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51E09" w:rsidRDefault="006C1374" w:rsidP="00367919">
      <w:pPr>
        <w:rPr>
          <w:rFonts w:eastAsia="Times New Roman" w:cs="Times New Roman"/>
          <w:b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b/>
          <w:iCs/>
          <w:color w:val="auto"/>
          <w:sz w:val="20"/>
          <w:szCs w:val="20"/>
        </w:rPr>
        <w:t xml:space="preserve">Załącznik nr </w:t>
      </w:r>
      <w:r w:rsidR="0088305C">
        <w:rPr>
          <w:rFonts w:eastAsia="Times New Roman" w:cs="Times New Roman"/>
          <w:b/>
          <w:iCs/>
          <w:color w:val="auto"/>
          <w:sz w:val="20"/>
          <w:szCs w:val="20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200"/>
      </w:tblGrid>
      <w:tr w:rsidR="002711CE" w:rsidRPr="00551E09" w:rsidTr="00B054A0">
        <w:trPr>
          <w:trHeight w:val="894"/>
        </w:trPr>
        <w:tc>
          <w:tcPr>
            <w:tcW w:w="3168" w:type="dxa"/>
            <w:shd w:val="clear" w:color="auto" w:fill="auto"/>
          </w:tcPr>
          <w:p w:rsidR="002711CE" w:rsidRPr="00551E09" w:rsidRDefault="002711CE" w:rsidP="00B35DF6">
            <w:pPr>
              <w:ind w:right="-2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E6E6E6"/>
            <w:vAlign w:val="center"/>
          </w:tcPr>
          <w:p w:rsidR="00AD289C" w:rsidRPr="00C1124B" w:rsidRDefault="002711CE" w:rsidP="00887162">
            <w:pPr>
              <w:ind w:right="-2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</w:rPr>
            </w:pPr>
            <w:r w:rsidRPr="00551E09">
              <w:rPr>
                <w:rFonts w:eastAsia="Times New Roman" w:cs="Times New Roman"/>
                <w:b/>
                <w:color w:val="auto"/>
                <w:sz w:val="20"/>
                <w:szCs w:val="20"/>
              </w:rPr>
              <w:t>OFERTA</w:t>
            </w:r>
          </w:p>
        </w:tc>
      </w:tr>
    </w:tbl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jc w:val="right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Nazwa firmy (Wykonawcy)</w:t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  <w:r w:rsidRPr="00551E09">
        <w:rPr>
          <w:rFonts w:eastAsia="Times New Roman" w:cs="Times New Roman"/>
          <w:iCs/>
          <w:color w:val="auto"/>
          <w:sz w:val="20"/>
          <w:szCs w:val="20"/>
        </w:rPr>
        <w:tab/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r w:rsidRPr="00551E09">
        <w:rPr>
          <w:rFonts w:eastAsia="Times New Roman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51E09" w:rsidRDefault="00791403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iCs/>
          <w:color w:val="auto"/>
          <w:sz w:val="20"/>
          <w:szCs w:val="20"/>
        </w:rPr>
        <w:t>NIP: ................................................</w:t>
      </w:r>
      <w:proofErr w:type="gramEnd"/>
      <w:r w:rsidRPr="00551E09">
        <w:rPr>
          <w:rFonts w:eastAsia="Times New Roman" w:cs="Times New Roman"/>
          <w:iCs/>
          <w:color w:val="auto"/>
          <w:sz w:val="20"/>
          <w:szCs w:val="20"/>
        </w:rPr>
        <w:t>...........</w:t>
      </w:r>
    </w:p>
    <w:p w:rsidR="00FE1D24" w:rsidRPr="00551E09" w:rsidRDefault="00FE1D24" w:rsidP="007915BC">
      <w:pPr>
        <w:ind w:right="-2"/>
        <w:rPr>
          <w:rFonts w:eastAsia="Times New Roman" w:cs="Times New Roman"/>
          <w:iCs/>
          <w:color w:val="auto"/>
          <w:sz w:val="20"/>
          <w:szCs w:val="20"/>
        </w:rPr>
      </w:pPr>
    </w:p>
    <w:p w:rsidR="007915BC" w:rsidRPr="00551E09" w:rsidRDefault="007915BC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51E09" w:rsidRDefault="007915BC" w:rsidP="007915BC">
      <w:pPr>
        <w:ind w:right="565"/>
        <w:rPr>
          <w:rFonts w:eastAsia="Times New Roman" w:cs="Times New Roman"/>
          <w:color w:val="auto"/>
          <w:sz w:val="20"/>
          <w:szCs w:val="20"/>
        </w:rPr>
      </w:pPr>
      <w:proofErr w:type="gramStart"/>
      <w:r w:rsidRPr="00551E09">
        <w:rPr>
          <w:rFonts w:eastAsia="Times New Roman" w:cs="Times New Roman"/>
          <w:color w:val="auto"/>
          <w:sz w:val="20"/>
          <w:szCs w:val="20"/>
        </w:rPr>
        <w:t>numer</w:t>
      </w:r>
      <w:proofErr w:type="gramEnd"/>
      <w:r w:rsidRPr="00551E09">
        <w:rPr>
          <w:rFonts w:eastAsia="Times New Roman" w:cs="Times New Roman"/>
          <w:color w:val="auto"/>
          <w:sz w:val="20"/>
          <w:szCs w:val="20"/>
        </w:rPr>
        <w:t xml:space="preserve"> telefonu i faksu Wykonawcy wraz z numerem kierunkowym</w:t>
      </w:r>
    </w:p>
    <w:p w:rsidR="00275233" w:rsidRPr="00551E09" w:rsidRDefault="00275233" w:rsidP="007915BC">
      <w:pPr>
        <w:ind w:right="-2"/>
        <w:rPr>
          <w:rFonts w:eastAsia="Times New Roman" w:cs="Times New Roman"/>
          <w:color w:val="auto"/>
          <w:sz w:val="20"/>
          <w:szCs w:val="20"/>
        </w:rPr>
      </w:pPr>
    </w:p>
    <w:p w:rsidR="00791403" w:rsidRDefault="007915BC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51E09" w:rsidRDefault="007043CF" w:rsidP="00791403">
      <w:pPr>
        <w:ind w:right="-2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eastAsia="Times New Roman" w:cs="Times New Roman"/>
          <w:color w:val="auto"/>
          <w:sz w:val="20"/>
          <w:szCs w:val="20"/>
        </w:rPr>
        <w:t xml:space="preserve"> </w:t>
      </w:r>
      <w:proofErr w:type="gramStart"/>
      <w:r w:rsidR="007915BC" w:rsidRPr="00551E09">
        <w:rPr>
          <w:rFonts w:eastAsia="Times New Roman" w:cs="Times New Roman"/>
          <w:color w:val="auto"/>
          <w:sz w:val="20"/>
          <w:szCs w:val="20"/>
        </w:rPr>
        <w:t>adres</w:t>
      </w:r>
      <w:proofErr w:type="gramEnd"/>
      <w:r w:rsidR="007915BC" w:rsidRPr="00551E09">
        <w:rPr>
          <w:rFonts w:eastAsia="Times New Roman" w:cs="Times New Roman"/>
          <w:color w:val="auto"/>
          <w:sz w:val="20"/>
          <w:szCs w:val="20"/>
        </w:rPr>
        <w:t xml:space="preserve"> e-mail Wykonawcy</w:t>
      </w:r>
    </w:p>
    <w:p w:rsidR="007915BC" w:rsidRPr="00F403BC" w:rsidRDefault="007915BC" w:rsidP="007915BC">
      <w:pPr>
        <w:pStyle w:val="Nagwek5"/>
        <w:numPr>
          <w:ilvl w:val="0"/>
          <w:numId w:val="0"/>
        </w:numPr>
        <w:ind w:left="5672"/>
        <w:rPr>
          <w:rFonts w:cs="Times New Roman"/>
          <w:b/>
          <w:i/>
          <w:sz w:val="28"/>
          <w:szCs w:val="28"/>
          <w:u w:val="none"/>
        </w:rPr>
      </w:pPr>
      <w:r w:rsidRPr="00F403BC">
        <w:rPr>
          <w:rFonts w:cs="Times New Roman"/>
          <w:b/>
          <w:i/>
          <w:sz w:val="28"/>
          <w:szCs w:val="28"/>
          <w:u w:val="none"/>
        </w:rPr>
        <w:t>Gmina Sulejów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proofErr w:type="gramStart"/>
      <w:r w:rsidRPr="00F403BC">
        <w:rPr>
          <w:rFonts w:cs="Times New Roman"/>
          <w:b/>
          <w:i/>
          <w:sz w:val="28"/>
          <w:szCs w:val="28"/>
        </w:rPr>
        <w:t>ul</w:t>
      </w:r>
      <w:proofErr w:type="gramEnd"/>
      <w:r w:rsidRPr="00F403BC">
        <w:rPr>
          <w:rFonts w:cs="Times New Roman"/>
          <w:b/>
          <w:i/>
          <w:sz w:val="28"/>
          <w:szCs w:val="28"/>
        </w:rPr>
        <w:t>. Konecka 42</w:t>
      </w:r>
    </w:p>
    <w:p w:rsidR="007915BC" w:rsidRPr="00F403BC" w:rsidRDefault="007915BC" w:rsidP="007915BC">
      <w:pPr>
        <w:ind w:left="4971" w:firstLine="701"/>
        <w:rPr>
          <w:rFonts w:cs="Times New Roman"/>
          <w:b/>
          <w:i/>
          <w:sz w:val="28"/>
          <w:szCs w:val="28"/>
        </w:rPr>
      </w:pPr>
      <w:r w:rsidRPr="00F403BC">
        <w:rPr>
          <w:rFonts w:cs="Times New Roman"/>
          <w:b/>
          <w:i/>
          <w:sz w:val="28"/>
          <w:szCs w:val="28"/>
        </w:rPr>
        <w:t>97-330 Sulejów</w:t>
      </w:r>
    </w:p>
    <w:p w:rsidR="00D0541C" w:rsidRPr="00551E09" w:rsidRDefault="00D0541C" w:rsidP="007915BC">
      <w:pPr>
        <w:ind w:left="4971" w:firstLine="701"/>
        <w:rPr>
          <w:rFonts w:cs="Times New Roman"/>
          <w:b/>
          <w:i/>
          <w:sz w:val="20"/>
          <w:szCs w:val="20"/>
        </w:rPr>
      </w:pPr>
    </w:p>
    <w:p w:rsidR="002D072E" w:rsidRDefault="00D0541C" w:rsidP="00C16A31">
      <w:pPr>
        <w:rPr>
          <w:rFonts w:cs="Times New Roman"/>
          <w:bCs/>
          <w:sz w:val="20"/>
          <w:szCs w:val="20"/>
        </w:rPr>
      </w:pPr>
      <w:r w:rsidRPr="00D0541C">
        <w:rPr>
          <w:rFonts w:eastAsia="Times New Roman" w:cs="Times New Roman"/>
          <w:color w:val="auto"/>
          <w:sz w:val="20"/>
          <w:szCs w:val="20"/>
        </w:rPr>
        <w:t xml:space="preserve">W odpowiedzi na zapytanie </w:t>
      </w:r>
      <w:r w:rsidR="001309E7">
        <w:rPr>
          <w:rFonts w:eastAsia="Times New Roman" w:cs="Times New Roman"/>
          <w:color w:val="auto"/>
          <w:sz w:val="20"/>
          <w:szCs w:val="20"/>
        </w:rPr>
        <w:t>ofertowe</w:t>
      </w:r>
      <w:r w:rsidRPr="00D0541C">
        <w:rPr>
          <w:rFonts w:eastAsia="Times New Roman" w:cs="Times New Roman"/>
          <w:color w:val="auto"/>
          <w:sz w:val="20"/>
          <w:szCs w:val="20"/>
        </w:rPr>
        <w:t xml:space="preserve"> </w:t>
      </w:r>
      <w:r w:rsidRPr="00F403BC">
        <w:rPr>
          <w:rFonts w:cs="Times New Roman"/>
          <w:bCs/>
          <w:sz w:val="20"/>
          <w:szCs w:val="20"/>
        </w:rPr>
        <w:t>na</w:t>
      </w:r>
      <w:r w:rsidR="00F403BC">
        <w:rPr>
          <w:rFonts w:cs="Times New Roman"/>
          <w:bCs/>
          <w:sz w:val="20"/>
          <w:szCs w:val="20"/>
        </w:rPr>
        <w:t>:</w:t>
      </w:r>
      <w:r w:rsidR="00791403">
        <w:rPr>
          <w:rFonts w:cs="Times New Roman"/>
          <w:bCs/>
          <w:sz w:val="20"/>
          <w:szCs w:val="20"/>
        </w:rPr>
        <w:t xml:space="preserve"> </w:t>
      </w:r>
    </w:p>
    <w:p w:rsidR="002D072E" w:rsidRDefault="002D072E" w:rsidP="00C16A31">
      <w:pPr>
        <w:rPr>
          <w:rFonts w:cs="Times New Roman"/>
          <w:bCs/>
          <w:sz w:val="20"/>
          <w:szCs w:val="20"/>
        </w:rPr>
      </w:pPr>
    </w:p>
    <w:p w:rsidR="002D072E" w:rsidRPr="009711C6" w:rsidRDefault="002D072E" w:rsidP="002D072E">
      <w:pPr>
        <w:jc w:val="center"/>
        <w:rPr>
          <w:rFonts w:ascii="VerdanaNormalny" w:hAnsi="VerdanaNormalny" w:cs="VerdanaNormalny"/>
          <w:b/>
          <w:sz w:val="19"/>
          <w:szCs w:val="19"/>
        </w:rPr>
      </w:pPr>
      <w:r w:rsidRPr="009711C6">
        <w:rPr>
          <w:rFonts w:ascii="VerdanaNormalny" w:hAnsi="VerdanaNormalny" w:cs="VerdanaNormalny"/>
          <w:b/>
          <w:sz w:val="19"/>
          <w:szCs w:val="19"/>
        </w:rPr>
        <w:t xml:space="preserve">Remont i konserwacja mogił poległych </w:t>
      </w:r>
      <w:r w:rsidRPr="009711C6">
        <w:rPr>
          <w:rFonts w:ascii="VerdanaNormalny" w:hAnsi="VerdanaNormalny" w:cs="VerdanaNormalny"/>
          <w:b/>
        </w:rPr>
        <w:t>4.09.1939</w:t>
      </w:r>
    </w:p>
    <w:p w:rsidR="002D072E" w:rsidRPr="009711C6" w:rsidRDefault="002D072E" w:rsidP="002D072E">
      <w:pPr>
        <w:jc w:val="center"/>
        <w:rPr>
          <w:rFonts w:ascii="VerdanaNormalny" w:hAnsi="VerdanaNormalny" w:cs="VerdanaNormalny"/>
          <w:b/>
          <w:sz w:val="19"/>
          <w:szCs w:val="19"/>
        </w:rPr>
      </w:pPr>
      <w:proofErr w:type="gramStart"/>
      <w:r w:rsidRPr="009711C6">
        <w:rPr>
          <w:rFonts w:ascii="VerdanaNormalny" w:hAnsi="VerdanaNormalny" w:cs="VerdanaNormalny"/>
          <w:b/>
          <w:sz w:val="19"/>
          <w:szCs w:val="19"/>
        </w:rPr>
        <w:t>oraz</w:t>
      </w:r>
      <w:proofErr w:type="gramEnd"/>
      <w:r w:rsidRPr="009711C6">
        <w:rPr>
          <w:rFonts w:ascii="VerdanaNormalny" w:hAnsi="VerdanaNormalny" w:cs="VerdanaNormalny"/>
          <w:b/>
          <w:sz w:val="19"/>
          <w:szCs w:val="19"/>
        </w:rPr>
        <w:t xml:space="preserve"> budowa pomnika upamiętniającego poległych podczas II wojny światowej</w:t>
      </w:r>
    </w:p>
    <w:p w:rsidR="00381E64" w:rsidRDefault="002D072E" w:rsidP="002D072E">
      <w:pPr>
        <w:jc w:val="center"/>
        <w:rPr>
          <w:rFonts w:ascii="VerdanaNormalny" w:hAnsi="VerdanaNormalny" w:cs="VerdanaNormalny"/>
          <w:b/>
          <w:i/>
          <w:sz w:val="19"/>
          <w:szCs w:val="19"/>
        </w:rPr>
      </w:pPr>
      <w:proofErr w:type="gramStart"/>
      <w:r w:rsidRPr="009711C6">
        <w:rPr>
          <w:rFonts w:ascii="VerdanaNormalny" w:hAnsi="VerdanaNormalny" w:cs="VerdanaNormalny"/>
          <w:b/>
          <w:sz w:val="19"/>
          <w:szCs w:val="19"/>
        </w:rPr>
        <w:t>na</w:t>
      </w:r>
      <w:proofErr w:type="gramEnd"/>
      <w:r w:rsidRPr="009711C6">
        <w:rPr>
          <w:rFonts w:ascii="VerdanaNormalny" w:hAnsi="VerdanaNormalny" w:cs="VerdanaNormalny"/>
          <w:b/>
          <w:sz w:val="19"/>
          <w:szCs w:val="19"/>
        </w:rPr>
        <w:t xml:space="preserve"> cmentarzu przy parafii </w:t>
      </w:r>
      <w:proofErr w:type="spellStart"/>
      <w:r w:rsidRPr="009711C6">
        <w:rPr>
          <w:rFonts w:ascii="VerdanaNormalny" w:hAnsi="VerdanaNormalny" w:cs="VerdanaNormalny"/>
          <w:b/>
          <w:sz w:val="19"/>
          <w:szCs w:val="19"/>
        </w:rPr>
        <w:t>pw</w:t>
      </w:r>
      <w:proofErr w:type="spellEnd"/>
      <w:r w:rsidRPr="009711C6">
        <w:rPr>
          <w:rFonts w:ascii="VerdanaNormalny" w:hAnsi="VerdanaNormalny" w:cs="VerdanaNormalny"/>
          <w:b/>
          <w:sz w:val="19"/>
          <w:szCs w:val="19"/>
        </w:rPr>
        <w:t xml:space="preserve">. </w:t>
      </w:r>
      <w:proofErr w:type="gramStart"/>
      <w:r w:rsidRPr="009711C6">
        <w:rPr>
          <w:rFonts w:ascii="VerdanaNormalny" w:hAnsi="VerdanaNormalny" w:cs="VerdanaNormalny"/>
          <w:b/>
          <w:sz w:val="19"/>
          <w:szCs w:val="19"/>
        </w:rPr>
        <w:t>św</w:t>
      </w:r>
      <w:proofErr w:type="gramEnd"/>
      <w:r w:rsidRPr="009711C6">
        <w:rPr>
          <w:rFonts w:ascii="VerdanaNormalny" w:hAnsi="VerdanaNormalny" w:cs="VerdanaNormalny"/>
          <w:b/>
          <w:sz w:val="19"/>
          <w:szCs w:val="19"/>
        </w:rPr>
        <w:t>. Floriana w Sulejowie</w:t>
      </w:r>
      <w:r w:rsidR="00381E64">
        <w:rPr>
          <w:rFonts w:ascii="VerdanaNormalny" w:hAnsi="VerdanaNormalny" w:cs="VerdanaNormalny"/>
          <w:b/>
          <w:sz w:val="19"/>
          <w:szCs w:val="19"/>
        </w:rPr>
        <w:t xml:space="preserve"> ”</w:t>
      </w:r>
      <w:r w:rsidR="00381E64">
        <w:rPr>
          <w:rFonts w:ascii="VerdanaNormalny" w:hAnsi="VerdanaNormalny" w:cs="VerdanaNormalny"/>
          <w:b/>
          <w:i/>
          <w:sz w:val="19"/>
          <w:szCs w:val="19"/>
        </w:rPr>
        <w:t xml:space="preserve"> </w:t>
      </w:r>
    </w:p>
    <w:p w:rsidR="002D072E" w:rsidRPr="009711C6" w:rsidRDefault="00381E64" w:rsidP="002D072E">
      <w:pPr>
        <w:jc w:val="center"/>
        <w:rPr>
          <w:rFonts w:ascii="VerdanaNormalny" w:hAnsi="VerdanaNormalny" w:cs="VerdanaNormalny"/>
          <w:b/>
          <w:sz w:val="19"/>
          <w:szCs w:val="19"/>
        </w:rPr>
      </w:pPr>
      <w:r>
        <w:rPr>
          <w:rFonts w:ascii="VerdanaNormalny" w:hAnsi="VerdanaNormalny" w:cs="VerdanaNormalny"/>
          <w:b/>
          <w:i/>
          <w:sz w:val="19"/>
          <w:szCs w:val="19"/>
        </w:rPr>
        <w:t xml:space="preserve">– </w:t>
      </w:r>
      <w:r w:rsidR="00186A0C">
        <w:rPr>
          <w:rFonts w:ascii="VerdanaNormalny" w:hAnsi="VerdanaNormalny" w:cs="VerdanaNormalny"/>
          <w:b/>
          <w:i/>
          <w:sz w:val="19"/>
          <w:szCs w:val="19"/>
        </w:rPr>
        <w:t>montaż</w:t>
      </w:r>
      <w:r>
        <w:rPr>
          <w:rFonts w:ascii="VerdanaNormalny" w:hAnsi="VerdanaNormalny" w:cs="VerdanaNormalny"/>
          <w:b/>
          <w:i/>
          <w:sz w:val="19"/>
          <w:szCs w:val="19"/>
        </w:rPr>
        <w:t xml:space="preserve"> elementów </w:t>
      </w:r>
      <w:r w:rsidR="00186A0C">
        <w:rPr>
          <w:rFonts w:ascii="VerdanaNormalny" w:hAnsi="VerdanaNormalny" w:cs="VerdanaNormalny"/>
          <w:b/>
          <w:i/>
          <w:sz w:val="19"/>
          <w:szCs w:val="19"/>
        </w:rPr>
        <w:t xml:space="preserve">granitowych </w:t>
      </w:r>
      <w:r>
        <w:rPr>
          <w:rFonts w:ascii="VerdanaNormalny" w:hAnsi="VerdanaNormalny" w:cs="VerdanaNormalny"/>
          <w:b/>
          <w:i/>
          <w:sz w:val="19"/>
          <w:szCs w:val="19"/>
        </w:rPr>
        <w:t>zgodnie z przedmiarem i załącznikami</w:t>
      </w:r>
      <w:r w:rsidR="00186A0C">
        <w:rPr>
          <w:rFonts w:ascii="VerdanaNormalny" w:hAnsi="VerdanaNormalny" w:cs="VerdanaNormalny"/>
          <w:b/>
          <w:i/>
          <w:sz w:val="19"/>
          <w:szCs w:val="19"/>
        </w:rPr>
        <w:t>.</w:t>
      </w:r>
      <w:r>
        <w:rPr>
          <w:rFonts w:ascii="VerdanaNormalny" w:hAnsi="VerdanaNormalny" w:cs="VerdanaNormalny"/>
          <w:b/>
          <w:sz w:val="19"/>
          <w:szCs w:val="19"/>
        </w:rPr>
        <w:t>.</w:t>
      </w:r>
    </w:p>
    <w:p w:rsidR="00C16A31" w:rsidRPr="003F6078" w:rsidRDefault="00C16A31" w:rsidP="00C16A31">
      <w:pPr>
        <w:tabs>
          <w:tab w:val="left" w:pos="709"/>
        </w:tabs>
        <w:contextualSpacing/>
        <w:rPr>
          <w:b/>
        </w:rPr>
      </w:pPr>
    </w:p>
    <w:p w:rsidR="00186A0C" w:rsidRPr="00BB39D5" w:rsidRDefault="00186A0C" w:rsidP="00186A0C">
      <w:pPr>
        <w:rPr>
          <w:rFonts w:ascii="VerdanaNormalny" w:hAnsi="VerdanaNormalny" w:cs="VerdanaNormalny"/>
          <w:i/>
          <w:sz w:val="19"/>
          <w:szCs w:val="19"/>
        </w:rPr>
      </w:pPr>
      <w:r w:rsidRPr="002D52D2">
        <w:rPr>
          <w:spacing w:val="-3"/>
          <w:sz w:val="22"/>
        </w:rPr>
        <w:t>Przedmiotem zamówienia jest</w:t>
      </w:r>
      <w:r w:rsidRPr="00990486">
        <w:rPr>
          <w:sz w:val="22"/>
          <w:szCs w:val="22"/>
        </w:rPr>
        <w:t xml:space="preserve"> </w:t>
      </w:r>
      <w:r>
        <w:rPr>
          <w:rFonts w:ascii="VerdanaNormalny" w:hAnsi="VerdanaNormalny" w:cs="VerdanaNormalny"/>
          <w:sz w:val="19"/>
          <w:szCs w:val="19"/>
        </w:rPr>
        <w:t xml:space="preserve">odrestaurowanie mogił poległych w dniu 4.09.1939 </w:t>
      </w:r>
      <w:proofErr w:type="gramStart"/>
      <w:r>
        <w:rPr>
          <w:rFonts w:ascii="VerdanaNormalny" w:hAnsi="VerdanaNormalny" w:cs="VerdanaNormalny"/>
          <w:sz w:val="19"/>
          <w:szCs w:val="19"/>
        </w:rPr>
        <w:t>r</w:t>
      </w:r>
      <w:proofErr w:type="gramEnd"/>
      <w:r>
        <w:rPr>
          <w:rFonts w:ascii="VerdanaNormalny" w:hAnsi="VerdanaNormalny" w:cs="VerdanaNormalny"/>
          <w:sz w:val="19"/>
          <w:szCs w:val="19"/>
        </w:rPr>
        <w:t xml:space="preserve">. podczas Bombardowania Sulejowa. Mogiły znajdują się na cmentarzu przy parafii </w:t>
      </w:r>
      <w:proofErr w:type="spellStart"/>
      <w:r>
        <w:rPr>
          <w:rFonts w:ascii="VerdanaNormalny" w:hAnsi="VerdanaNormalny" w:cs="VerdanaNormalny"/>
          <w:sz w:val="19"/>
          <w:szCs w:val="19"/>
        </w:rPr>
        <w:t>pw</w:t>
      </w:r>
      <w:proofErr w:type="spellEnd"/>
      <w:r>
        <w:rPr>
          <w:rFonts w:ascii="VerdanaNormalny" w:hAnsi="VerdanaNormalny" w:cs="VerdanaNormalny"/>
          <w:sz w:val="19"/>
          <w:szCs w:val="19"/>
        </w:rPr>
        <w:t xml:space="preserve">. św. Floriana </w:t>
      </w:r>
      <w:r w:rsidRPr="00BB39D5">
        <w:rPr>
          <w:rFonts w:ascii="VerdanaNormalny" w:hAnsi="VerdanaNormalny" w:cs="VerdanaNormalny"/>
          <w:sz w:val="19"/>
          <w:szCs w:val="19"/>
        </w:rPr>
        <w:t xml:space="preserve">w </w:t>
      </w:r>
      <w:proofErr w:type="gramStart"/>
      <w:r w:rsidRPr="00BB39D5">
        <w:rPr>
          <w:rFonts w:ascii="VerdanaNormalny" w:hAnsi="VerdanaNormalny" w:cs="VerdanaNormalny"/>
          <w:sz w:val="19"/>
          <w:szCs w:val="19"/>
        </w:rPr>
        <w:t xml:space="preserve">Sulejowie </w:t>
      </w:r>
      <w:r w:rsidRPr="00BB39D5">
        <w:rPr>
          <w:rFonts w:ascii="VerdanaNormalny" w:hAnsi="VerdanaNormalny" w:cs="VerdanaNormalny"/>
          <w:i/>
          <w:sz w:val="19"/>
          <w:szCs w:val="19"/>
        </w:rPr>
        <w:t xml:space="preserve"> – </w:t>
      </w:r>
      <w:r>
        <w:rPr>
          <w:rFonts w:ascii="VerdanaNormalny" w:hAnsi="VerdanaNormalny" w:cs="VerdanaNormalny"/>
          <w:i/>
          <w:sz w:val="19"/>
          <w:szCs w:val="19"/>
        </w:rPr>
        <w:t>montaż</w:t>
      </w:r>
      <w:proofErr w:type="gramEnd"/>
      <w:r>
        <w:rPr>
          <w:rFonts w:ascii="VerdanaNormalny" w:hAnsi="VerdanaNormalny" w:cs="VerdanaNormalny"/>
          <w:i/>
          <w:sz w:val="19"/>
          <w:szCs w:val="19"/>
        </w:rPr>
        <w:t xml:space="preserve"> </w:t>
      </w:r>
      <w:r w:rsidRPr="00BB39D5">
        <w:rPr>
          <w:rFonts w:ascii="VerdanaNormalny" w:hAnsi="VerdanaNormalny" w:cs="VerdanaNormalny"/>
          <w:i/>
          <w:sz w:val="19"/>
          <w:szCs w:val="19"/>
        </w:rPr>
        <w:t>elementów</w:t>
      </w:r>
      <w:r>
        <w:rPr>
          <w:rFonts w:ascii="VerdanaNormalny" w:hAnsi="VerdanaNormalny" w:cs="VerdanaNormalny"/>
          <w:i/>
          <w:sz w:val="19"/>
          <w:szCs w:val="19"/>
        </w:rPr>
        <w:t xml:space="preserve"> granitowych</w:t>
      </w:r>
      <w:r w:rsidRPr="00BB39D5">
        <w:rPr>
          <w:rFonts w:ascii="VerdanaNormalny" w:hAnsi="VerdanaNormalny" w:cs="VerdanaNormalny"/>
          <w:i/>
          <w:sz w:val="19"/>
          <w:szCs w:val="19"/>
        </w:rPr>
        <w:t xml:space="preserve"> zgodnie z przedmiarem i załącznikami</w:t>
      </w:r>
      <w:r>
        <w:rPr>
          <w:rFonts w:ascii="VerdanaNormalny" w:hAnsi="VerdanaNormalny" w:cs="VerdanaNormalny"/>
          <w:i/>
          <w:sz w:val="19"/>
          <w:szCs w:val="19"/>
        </w:rPr>
        <w:t>.</w:t>
      </w:r>
    </w:p>
    <w:p w:rsidR="00186A0C" w:rsidRPr="000074EB" w:rsidRDefault="00186A0C" w:rsidP="00186A0C">
      <w:pPr>
        <w:rPr>
          <w:rFonts w:ascii="Calibri" w:hAnsi="Calibri" w:cs="Arial"/>
          <w:bCs/>
          <w:sz w:val="22"/>
          <w:szCs w:val="22"/>
        </w:rPr>
      </w:pPr>
      <w:r w:rsidRPr="002D4EA7">
        <w:rPr>
          <w:rFonts w:ascii="Calibri" w:hAnsi="Calibri"/>
          <w:sz w:val="22"/>
          <w:szCs w:val="22"/>
        </w:rPr>
        <w:t>W ramach przedmiotu zamówienia należy wykonać</w:t>
      </w:r>
      <w:r>
        <w:rPr>
          <w:rFonts w:ascii="Calibri" w:hAnsi="Calibri"/>
          <w:sz w:val="22"/>
          <w:szCs w:val="22"/>
        </w:rPr>
        <w:t xml:space="preserve"> montaż:</w:t>
      </w:r>
    </w:p>
    <w:p w:rsidR="00186A0C" w:rsidRPr="00A51A5B" w:rsidRDefault="00186A0C" w:rsidP="00186A0C">
      <w:pPr>
        <w:ind w:left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1) K</w:t>
      </w:r>
      <w:r w:rsidRPr="009F4A55">
        <w:rPr>
          <w:rFonts w:ascii="Calibri" w:hAnsi="Calibri" w:cs="Calibri"/>
          <w:b/>
          <w:lang w:eastAsia="pl-PL"/>
        </w:rPr>
        <w:t xml:space="preserve">rzyże granit "Strzegom" </w:t>
      </w:r>
      <w:r w:rsidRPr="00A51A5B">
        <w:rPr>
          <w:rFonts w:ascii="Calibri" w:hAnsi="Calibri" w:cs="Calibri"/>
          <w:i/>
          <w:lang w:eastAsia="pl-PL"/>
        </w:rPr>
        <w:t>- szt. 6</w:t>
      </w:r>
      <w:r>
        <w:rPr>
          <w:rFonts w:ascii="Calibri" w:hAnsi="Calibri" w:cs="Calibri"/>
          <w:i/>
          <w:lang w:eastAsia="pl-PL"/>
        </w:rPr>
        <w:t>2</w:t>
      </w:r>
    </w:p>
    <w:p w:rsidR="00186A0C" w:rsidRPr="00A51A5B" w:rsidRDefault="00186A0C" w:rsidP="00186A0C">
      <w:pPr>
        <w:ind w:firstLine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2) B</w:t>
      </w:r>
      <w:r w:rsidRPr="009F4A55">
        <w:rPr>
          <w:rFonts w:ascii="Calibri" w:hAnsi="Calibri" w:cs="Calibri"/>
          <w:b/>
          <w:lang w:eastAsia="pl-PL"/>
        </w:rPr>
        <w:t xml:space="preserve">lok </w:t>
      </w:r>
      <w:r>
        <w:rPr>
          <w:rFonts w:ascii="Calibri" w:hAnsi="Calibri" w:cs="Calibri"/>
          <w:b/>
          <w:lang w:eastAsia="pl-PL"/>
        </w:rPr>
        <w:t>biały</w:t>
      </w:r>
      <w:r w:rsidRPr="009F4A55">
        <w:rPr>
          <w:rFonts w:ascii="Calibri" w:hAnsi="Calibri" w:cs="Calibri"/>
          <w:b/>
          <w:lang w:eastAsia="pl-PL"/>
        </w:rPr>
        <w:t xml:space="preserve"> granit</w:t>
      </w:r>
      <w:r>
        <w:rPr>
          <w:rFonts w:ascii="Calibri" w:hAnsi="Calibri" w:cs="Calibri"/>
          <w:b/>
          <w:lang w:eastAsia="pl-PL"/>
        </w:rPr>
        <w:t xml:space="preserve">/marmur </w:t>
      </w:r>
      <w:r w:rsidRPr="00186A0C">
        <w:rPr>
          <w:rFonts w:ascii="Calibri" w:hAnsi="Calibri" w:cs="Calibri"/>
          <w:i/>
          <w:lang w:eastAsia="pl-PL"/>
        </w:rPr>
        <w:t xml:space="preserve">(na </w:t>
      </w:r>
      <w:r>
        <w:rPr>
          <w:rFonts w:ascii="Calibri" w:hAnsi="Calibri" w:cs="Calibri"/>
          <w:i/>
          <w:lang w:eastAsia="pl-PL"/>
        </w:rPr>
        <w:t>bloku</w:t>
      </w:r>
      <w:r w:rsidRPr="00186A0C">
        <w:rPr>
          <w:rFonts w:ascii="Calibri" w:hAnsi="Calibri" w:cs="Calibri"/>
          <w:i/>
          <w:lang w:eastAsia="pl-PL"/>
        </w:rPr>
        <w:t xml:space="preserve"> pkt. </w:t>
      </w:r>
      <w:r>
        <w:rPr>
          <w:rFonts w:ascii="Calibri" w:hAnsi="Calibri" w:cs="Calibri"/>
          <w:i/>
          <w:lang w:eastAsia="pl-PL"/>
        </w:rPr>
        <w:t>3</w:t>
      </w:r>
      <w:r w:rsidRPr="00186A0C">
        <w:rPr>
          <w:rFonts w:ascii="Calibri" w:hAnsi="Calibri" w:cs="Calibri"/>
          <w:i/>
          <w:lang w:eastAsia="pl-PL"/>
        </w:rPr>
        <w:t>)</w:t>
      </w:r>
      <w:r w:rsidRPr="009F4A55">
        <w:rPr>
          <w:rFonts w:ascii="Calibri" w:hAnsi="Calibri" w:cs="Calibri"/>
          <w:b/>
          <w:lang w:eastAsia="pl-PL"/>
        </w:rPr>
        <w:t xml:space="preserve"> </w:t>
      </w:r>
      <w:r w:rsidRPr="00A51A5B">
        <w:rPr>
          <w:rFonts w:ascii="Calibri" w:hAnsi="Calibri" w:cs="Calibri"/>
          <w:i/>
          <w:lang w:eastAsia="pl-PL"/>
        </w:rPr>
        <w:t>- wymiary 22</w:t>
      </w:r>
      <w:r>
        <w:rPr>
          <w:rFonts w:ascii="Calibri" w:hAnsi="Calibri" w:cs="Calibri"/>
          <w:i/>
          <w:lang w:eastAsia="pl-PL"/>
        </w:rPr>
        <w:t>4</w:t>
      </w:r>
      <w:r w:rsidRPr="00A51A5B">
        <w:rPr>
          <w:rFonts w:ascii="Calibri" w:hAnsi="Calibri" w:cs="Calibri"/>
          <w:i/>
          <w:lang w:eastAsia="pl-PL"/>
        </w:rPr>
        <w:t>x70x50</w:t>
      </w:r>
      <w:r>
        <w:rPr>
          <w:rFonts w:ascii="Calibri" w:hAnsi="Calibri" w:cs="Calibri"/>
          <w:i/>
          <w:lang w:eastAsia="pl-PL"/>
        </w:rPr>
        <w:t xml:space="preserve"> </w:t>
      </w:r>
    </w:p>
    <w:p w:rsidR="00186A0C" w:rsidRPr="00A51A5B" w:rsidRDefault="00186A0C" w:rsidP="00186A0C">
      <w:pPr>
        <w:ind w:left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3) B</w:t>
      </w:r>
      <w:r w:rsidRPr="009F4A55">
        <w:rPr>
          <w:rFonts w:ascii="Calibri" w:hAnsi="Calibri" w:cs="Calibri"/>
          <w:b/>
          <w:lang w:eastAsia="pl-PL"/>
        </w:rPr>
        <w:t xml:space="preserve">lok czerwony granit </w:t>
      </w:r>
      <w:r w:rsidRPr="00186A0C">
        <w:rPr>
          <w:rFonts w:ascii="Calibri" w:hAnsi="Calibri" w:cs="Calibri"/>
          <w:i/>
          <w:lang w:eastAsia="pl-PL"/>
        </w:rPr>
        <w:t>(na podstawie pkt.4)</w:t>
      </w:r>
      <w:r>
        <w:rPr>
          <w:rFonts w:ascii="Calibri" w:hAnsi="Calibri" w:cs="Calibri"/>
          <w:i/>
          <w:lang w:eastAsia="pl-PL"/>
        </w:rPr>
        <w:t xml:space="preserve"> </w:t>
      </w:r>
      <w:r w:rsidRPr="00A51A5B">
        <w:rPr>
          <w:rFonts w:ascii="Calibri" w:hAnsi="Calibri" w:cs="Calibri"/>
          <w:i/>
          <w:lang w:eastAsia="pl-PL"/>
        </w:rPr>
        <w:t>- wymiary 22</w:t>
      </w:r>
      <w:r>
        <w:rPr>
          <w:rFonts w:ascii="Calibri" w:hAnsi="Calibri" w:cs="Calibri"/>
          <w:i/>
          <w:lang w:eastAsia="pl-PL"/>
        </w:rPr>
        <w:t>4</w:t>
      </w:r>
      <w:r w:rsidRPr="00A51A5B">
        <w:rPr>
          <w:rFonts w:ascii="Calibri" w:hAnsi="Calibri" w:cs="Calibri"/>
          <w:i/>
          <w:lang w:eastAsia="pl-PL"/>
        </w:rPr>
        <w:t>x70x50</w:t>
      </w:r>
      <w:r>
        <w:rPr>
          <w:rFonts w:ascii="Calibri" w:hAnsi="Calibri" w:cs="Calibri"/>
          <w:i/>
          <w:lang w:eastAsia="pl-PL"/>
        </w:rPr>
        <w:t xml:space="preserve"> </w:t>
      </w:r>
    </w:p>
    <w:p w:rsidR="00186A0C" w:rsidRPr="00A51A5B" w:rsidRDefault="00186A0C" w:rsidP="00186A0C">
      <w:pPr>
        <w:ind w:left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4) P</w:t>
      </w:r>
      <w:r w:rsidRPr="009F4A55">
        <w:rPr>
          <w:rFonts w:ascii="Calibri" w:hAnsi="Calibri" w:cs="Calibri"/>
          <w:b/>
          <w:lang w:eastAsia="pl-PL"/>
        </w:rPr>
        <w:t>odstawa granit "Strzegom"</w:t>
      </w:r>
      <w:r>
        <w:rPr>
          <w:rFonts w:ascii="Calibri" w:hAnsi="Calibri" w:cs="Calibri"/>
          <w:b/>
          <w:lang w:eastAsia="pl-PL"/>
        </w:rPr>
        <w:t xml:space="preserve"> wraz z wykonaniem ławy fundamentowej </w:t>
      </w:r>
      <w:r w:rsidRPr="00A51A5B">
        <w:rPr>
          <w:rFonts w:ascii="Calibri" w:hAnsi="Calibri" w:cs="Calibri"/>
          <w:i/>
          <w:lang w:eastAsia="pl-PL"/>
        </w:rPr>
        <w:t>- 26</w:t>
      </w:r>
      <w:r>
        <w:rPr>
          <w:rFonts w:ascii="Calibri" w:hAnsi="Calibri" w:cs="Calibri"/>
          <w:i/>
          <w:lang w:eastAsia="pl-PL"/>
        </w:rPr>
        <w:t>4</w:t>
      </w:r>
      <w:r w:rsidRPr="00A51A5B">
        <w:rPr>
          <w:rFonts w:ascii="Calibri" w:hAnsi="Calibri" w:cs="Calibri"/>
          <w:i/>
          <w:lang w:eastAsia="pl-PL"/>
        </w:rPr>
        <w:t>x90x14</w:t>
      </w:r>
    </w:p>
    <w:p w:rsidR="00186A0C" w:rsidRPr="00A51A5B" w:rsidRDefault="00186A0C" w:rsidP="00186A0C">
      <w:pPr>
        <w:ind w:left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>5) K</w:t>
      </w:r>
      <w:r w:rsidRPr="009F4A55">
        <w:rPr>
          <w:rFonts w:ascii="Calibri" w:hAnsi="Calibri" w:cs="Calibri"/>
          <w:b/>
          <w:lang w:eastAsia="pl-PL"/>
        </w:rPr>
        <w:t xml:space="preserve">rawężnik granit "Strzegom" </w:t>
      </w:r>
      <w:r w:rsidRPr="00A51A5B">
        <w:rPr>
          <w:rFonts w:ascii="Calibri" w:hAnsi="Calibri" w:cs="Calibri"/>
          <w:i/>
          <w:lang w:eastAsia="pl-PL"/>
        </w:rPr>
        <w:t>- wymiary 15x30x135 cm</w:t>
      </w:r>
      <w:r>
        <w:rPr>
          <w:rFonts w:ascii="Calibri" w:hAnsi="Calibri" w:cs="Calibri"/>
          <w:i/>
          <w:lang w:eastAsia="pl-PL"/>
        </w:rPr>
        <w:t xml:space="preserve"> </w:t>
      </w:r>
      <w:r w:rsidRPr="00A51A5B">
        <w:rPr>
          <w:rFonts w:ascii="Calibri" w:hAnsi="Calibri" w:cs="Calibri"/>
          <w:i/>
          <w:lang w:eastAsia="pl-PL"/>
        </w:rPr>
        <w:t>- mb – 135</w:t>
      </w:r>
    </w:p>
    <w:p w:rsidR="00186A0C" w:rsidRDefault="00186A0C" w:rsidP="00186A0C">
      <w:pPr>
        <w:ind w:left="708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b/>
          <w:lang w:eastAsia="pl-PL"/>
        </w:rPr>
        <w:t xml:space="preserve">6) </w:t>
      </w:r>
      <w:r w:rsidRPr="00A51A5B">
        <w:rPr>
          <w:rFonts w:ascii="Calibri" w:hAnsi="Calibri" w:cs="Calibri"/>
          <w:b/>
          <w:lang w:eastAsia="pl-PL"/>
        </w:rPr>
        <w:t>kostk</w:t>
      </w:r>
      <w:r>
        <w:rPr>
          <w:rFonts w:ascii="Calibri" w:hAnsi="Calibri" w:cs="Calibri"/>
          <w:b/>
          <w:lang w:eastAsia="pl-PL"/>
        </w:rPr>
        <w:t>a</w:t>
      </w:r>
      <w:r w:rsidRPr="00A51A5B">
        <w:rPr>
          <w:rFonts w:ascii="Calibri" w:hAnsi="Calibri" w:cs="Calibri"/>
          <w:b/>
          <w:lang w:eastAsia="pl-PL"/>
        </w:rPr>
        <w:t xml:space="preserve"> granitow</w:t>
      </w:r>
      <w:r>
        <w:rPr>
          <w:rFonts w:ascii="Calibri" w:hAnsi="Calibri" w:cs="Calibri"/>
          <w:b/>
          <w:lang w:eastAsia="pl-PL"/>
        </w:rPr>
        <w:t xml:space="preserve">a </w:t>
      </w:r>
      <w:r w:rsidRPr="00A51A5B">
        <w:rPr>
          <w:rFonts w:ascii="Calibri" w:hAnsi="Calibri" w:cs="Calibri"/>
          <w:i/>
          <w:lang w:eastAsia="pl-PL"/>
        </w:rPr>
        <w:t>- m</w:t>
      </w:r>
      <w:r w:rsidRPr="00A51A5B">
        <w:rPr>
          <w:rFonts w:ascii="Calibri" w:hAnsi="Calibri" w:cs="Calibri"/>
          <w:i/>
          <w:vertAlign w:val="superscript"/>
          <w:lang w:eastAsia="pl-PL"/>
        </w:rPr>
        <w:t xml:space="preserve">2 </w:t>
      </w:r>
      <w:r w:rsidRPr="00A51A5B">
        <w:rPr>
          <w:rFonts w:ascii="Calibri" w:hAnsi="Calibri" w:cs="Calibri"/>
          <w:i/>
          <w:lang w:eastAsia="pl-PL"/>
        </w:rPr>
        <w:t>– 6</w:t>
      </w:r>
      <w:r>
        <w:rPr>
          <w:rFonts w:ascii="Calibri" w:hAnsi="Calibri" w:cs="Calibri"/>
          <w:i/>
          <w:lang w:eastAsia="pl-PL"/>
        </w:rPr>
        <w:t>5</w:t>
      </w:r>
      <w:r w:rsidRPr="00A51A5B">
        <w:rPr>
          <w:rFonts w:ascii="Calibri" w:hAnsi="Calibri" w:cs="Calibri"/>
          <w:i/>
          <w:lang w:eastAsia="pl-PL"/>
        </w:rPr>
        <w:t>,00</w:t>
      </w:r>
    </w:p>
    <w:p w:rsidR="009D2734" w:rsidRDefault="009D2734" w:rsidP="00FE1D24">
      <w:pPr>
        <w:pStyle w:val="awciety"/>
        <w:tabs>
          <w:tab w:val="left" w:pos="12496"/>
        </w:tabs>
        <w:ind w:hanging="567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netto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D0541C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w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tym podatek VAT w wysokości ……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%, tj.: </w:t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="00FE1D24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</w:t>
      </w:r>
    </w:p>
    <w:p w:rsidR="00FE1D24" w:rsidRPr="0026762C" w:rsidRDefault="00FE1D24" w:rsidP="00F403BC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cena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 </w:t>
      </w:r>
      <w:r w:rsidR="00B318E2"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brutto (wraz z podatkiem VAT)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w wysokości: </w:t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</w: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ab/>
        <w:t xml:space="preserve">...................................................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</w:t>
      </w:r>
      <w:proofErr w:type="gramEnd"/>
    </w:p>
    <w:p w:rsidR="00FE1D24" w:rsidRPr="0026762C" w:rsidRDefault="00FE1D24" w:rsidP="00F403BC">
      <w:pPr>
        <w:pStyle w:val="awciety"/>
        <w:tabs>
          <w:tab w:val="left" w:pos="540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</w:pPr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 xml:space="preserve">słownie </w:t>
      </w:r>
      <w:proofErr w:type="gramStart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złotych: ................................................</w:t>
      </w:r>
      <w:proofErr w:type="gramEnd"/>
      <w:r w:rsidRP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.......................................................................................</w:t>
      </w:r>
      <w:r w:rsidR="0026762C">
        <w:rPr>
          <w:rFonts w:ascii="Times New Roman" w:eastAsia="Calibri" w:hAnsi="Times New Roman" w:cs="Times New Roman"/>
          <w:b/>
          <w:color w:val="auto"/>
          <w:sz w:val="24"/>
          <w:szCs w:val="20"/>
          <w:lang w:bidi="ar-SA"/>
        </w:rPr>
        <w:t>.....</w:t>
      </w:r>
    </w:p>
    <w:p w:rsidR="00E81BD6" w:rsidRDefault="00E81BD6" w:rsidP="00A27A8D">
      <w:pPr>
        <w:pStyle w:val="awciety"/>
        <w:tabs>
          <w:tab w:val="left" w:pos="540"/>
          <w:tab w:val="left" w:pos="12496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bidi="ar-SA"/>
        </w:rPr>
      </w:pPr>
    </w:p>
    <w:p w:rsidR="00D93A62" w:rsidRPr="00551E09" w:rsidRDefault="00D93A62" w:rsidP="00F403BC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Oświadczamy, że:</w:t>
      </w:r>
    </w:p>
    <w:p w:rsidR="003322EA" w:rsidRPr="003322EA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</w:pPr>
      <w:proofErr w:type="gramStart"/>
      <w:r>
        <w:rPr>
          <w:rFonts w:ascii="Times New Roman" w:hAnsi="Times New Roman"/>
        </w:rPr>
        <w:t>zapoznaliśmy</w:t>
      </w:r>
      <w:proofErr w:type="gramEnd"/>
      <w:r>
        <w:rPr>
          <w:rFonts w:ascii="Times New Roman" w:hAnsi="Times New Roman"/>
        </w:rPr>
        <w:t xml:space="preserve"> się z opisem przedmiotu zamówienia </w:t>
      </w:r>
      <w:r w:rsidR="003322EA">
        <w:rPr>
          <w:rFonts w:ascii="Times New Roman" w:hAnsi="Times New Roman"/>
        </w:rPr>
        <w:t xml:space="preserve">i nie wnosimy do niego </w:t>
      </w:r>
      <w:r w:rsidR="00E500B7" w:rsidRPr="00E500B7">
        <w:rPr>
          <w:rFonts w:ascii="Times New Roman" w:hAnsi="Times New Roman"/>
        </w:rPr>
        <w:t>zastrzeżeń oraz zdobyliśmy konieczne informacje potrzebne do właściwego wykonania zamówienia</w:t>
      </w:r>
      <w:r w:rsidR="003322EA">
        <w:rPr>
          <w:rFonts w:ascii="Times New Roman" w:hAnsi="Times New Roman"/>
        </w:rPr>
        <w:t xml:space="preserve">, </w:t>
      </w:r>
    </w:p>
    <w:p w:rsidR="003322EA" w:rsidRPr="003322EA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gwarantujemy</w:t>
      </w:r>
      <w:proofErr w:type="gramEnd"/>
      <w:r w:rsidRPr="003322EA">
        <w:rPr>
          <w:rFonts w:ascii="Times New Roman" w:hAnsi="Times New Roman"/>
        </w:rPr>
        <w:t xml:space="preserve"> wykonanie całości niniejszego zamówienia zgodnie z treścią zapytania</w:t>
      </w:r>
      <w:r w:rsidR="00367919">
        <w:rPr>
          <w:rFonts w:ascii="Times New Roman" w:hAnsi="Times New Roman"/>
        </w:rPr>
        <w:t xml:space="preserve"> ofer</w:t>
      </w:r>
      <w:r w:rsidR="00E918BE">
        <w:rPr>
          <w:rFonts w:ascii="Times New Roman" w:hAnsi="Times New Roman"/>
        </w:rPr>
        <w:t>t</w:t>
      </w:r>
      <w:r w:rsidR="00367919">
        <w:rPr>
          <w:rFonts w:ascii="Times New Roman" w:hAnsi="Times New Roman"/>
        </w:rPr>
        <w:t>owego</w:t>
      </w:r>
      <w:r w:rsidRPr="003322EA">
        <w:rPr>
          <w:rFonts w:ascii="Times New Roman" w:hAnsi="Times New Roman"/>
        </w:rPr>
        <w:t>;</w:t>
      </w:r>
    </w:p>
    <w:p w:rsidR="003322EA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akceptujemy</w:t>
      </w:r>
      <w:proofErr w:type="gramEnd"/>
      <w:r w:rsidRPr="00582F54">
        <w:rPr>
          <w:rFonts w:ascii="Times New Roman" w:hAnsi="Times New Roman"/>
        </w:rPr>
        <w:t xml:space="preserve"> przedstawione przez Zamawiającego warunki płatności</w:t>
      </w:r>
      <w:r>
        <w:rPr>
          <w:rFonts w:ascii="Times New Roman" w:hAnsi="Times New Roman"/>
        </w:rPr>
        <w:t>;</w:t>
      </w:r>
    </w:p>
    <w:p w:rsidR="00E913C8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oświadczamy</w:t>
      </w:r>
      <w:proofErr w:type="gramEnd"/>
      <w:r>
        <w:rPr>
          <w:rFonts w:ascii="Times New Roman" w:hAnsi="Times New Roman"/>
        </w:rPr>
        <w:t xml:space="preserve">, że posiadamy osobę/osoby </w:t>
      </w:r>
      <w:r w:rsidR="00F403BC" w:rsidRPr="00543C37">
        <w:t>zdoln</w:t>
      </w:r>
      <w:r w:rsidR="00F403BC">
        <w:t>e</w:t>
      </w:r>
      <w:r w:rsidR="00F403BC" w:rsidRPr="00543C37">
        <w:t xml:space="preserve"> do wykonania zamówienia</w:t>
      </w:r>
      <w:r>
        <w:rPr>
          <w:rFonts w:ascii="Times New Roman" w:hAnsi="Times New Roman"/>
        </w:rPr>
        <w:t>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proofErr w:type="gramStart"/>
      <w:r w:rsidRPr="00E500B7">
        <w:rPr>
          <w:rFonts w:ascii="Times New Roman" w:hAnsi="Times New Roman"/>
        </w:rPr>
        <w:lastRenderedPageBreak/>
        <w:t>zawarty</w:t>
      </w:r>
      <w:proofErr w:type="gramEnd"/>
      <w:r w:rsidRPr="00E500B7">
        <w:rPr>
          <w:rFonts w:ascii="Times New Roman" w:hAnsi="Times New Roman"/>
        </w:rPr>
        <w:t xml:space="preserve"> w </w:t>
      </w:r>
      <w:r w:rsidR="00F403BC">
        <w:rPr>
          <w:rFonts w:ascii="Times New Roman" w:hAnsi="Times New Roman"/>
        </w:rPr>
        <w:t>zapytaniu</w:t>
      </w:r>
      <w:r w:rsidRPr="00E500B7">
        <w:rPr>
          <w:rFonts w:ascii="Times New Roman" w:hAnsi="Times New Roman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>
        <w:rPr>
          <w:rFonts w:ascii="Times New Roman" w:hAnsi="Times New Roman"/>
        </w:rPr>
        <w:t>wyznaczonym przez Zamawiającego;</w:t>
      </w:r>
    </w:p>
    <w:p w:rsidR="00E500B7" w:rsidRPr="00E500B7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</w:pPr>
      <w:proofErr w:type="gramStart"/>
      <w:r w:rsidRPr="00E500B7">
        <w:rPr>
          <w:rFonts w:ascii="Times New Roman" w:hAnsi="Times New Roman"/>
        </w:rPr>
        <w:t>uważamy</w:t>
      </w:r>
      <w:proofErr w:type="gramEnd"/>
      <w:r w:rsidRPr="00E500B7">
        <w:rPr>
          <w:rFonts w:ascii="Times New Roman" w:hAnsi="Times New Roman"/>
        </w:rPr>
        <w:t xml:space="preserve"> się za związanych niniejszą ofertą na czas wskazany w</w:t>
      </w:r>
      <w:r w:rsidR="00367919">
        <w:rPr>
          <w:rFonts w:ascii="Times New Roman" w:hAnsi="Times New Roman"/>
        </w:rPr>
        <w:t xml:space="preserve"> zapytaniu ofertowym</w:t>
      </w:r>
      <w:r w:rsidR="00582F54">
        <w:rPr>
          <w:rFonts w:ascii="Times New Roman" w:hAnsi="Times New Roman"/>
        </w:rPr>
        <w:t>;</w:t>
      </w:r>
    </w:p>
    <w:p w:rsidR="00F277AF" w:rsidRPr="00551E09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w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</w:t>
      </w:r>
      <w:r w:rsidR="00D93A62" w:rsidRPr="00551E09">
        <w:rPr>
          <w:rFonts w:eastAsia="Times New Roman" w:cs="Times New Roman"/>
          <w:bCs/>
          <w:color w:val="auto"/>
          <w:sz w:val="22"/>
          <w:szCs w:val="20"/>
        </w:rPr>
        <w:t>przypadku</w:t>
      </w:r>
      <w:r w:rsidR="00D93A62" w:rsidRPr="00551E09">
        <w:rPr>
          <w:rFonts w:cs="Times New Roman"/>
          <w:sz w:val="22"/>
          <w:szCs w:val="22"/>
        </w:rPr>
        <w:t xml:space="preserve"> udzielenia nam zamówienia zobowiąz</w:t>
      </w:r>
      <w:r>
        <w:rPr>
          <w:rFonts w:cs="Times New Roman"/>
          <w:sz w:val="22"/>
          <w:szCs w:val="22"/>
        </w:rPr>
        <w:t>ujemy się do i zawarcia umowy w</w:t>
      </w:r>
      <w:r w:rsidR="00D93A62" w:rsidRPr="00551E09">
        <w:rPr>
          <w:rFonts w:cs="Times New Roman"/>
          <w:sz w:val="22"/>
          <w:szCs w:val="22"/>
        </w:rPr>
        <w:t xml:space="preserve"> miejscu </w:t>
      </w:r>
      <w:r w:rsidR="00D93A62" w:rsidRPr="00551E09">
        <w:rPr>
          <w:rFonts w:cs="Times New Roman"/>
          <w:sz w:val="22"/>
          <w:szCs w:val="22"/>
        </w:rPr>
        <w:br/>
        <w:t>i termini</w:t>
      </w:r>
      <w:r w:rsidR="00582F54">
        <w:rPr>
          <w:rFonts w:cs="Times New Roman"/>
          <w:sz w:val="22"/>
          <w:szCs w:val="22"/>
        </w:rPr>
        <w:t>e wskazanym przez Zamawiającego;</w:t>
      </w:r>
    </w:p>
    <w:p w:rsidR="00D93A62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D93A62" w:rsidRPr="00551E09">
        <w:rPr>
          <w:rFonts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51E09">
        <w:rPr>
          <w:rFonts w:cs="Times New Roman"/>
          <w:sz w:val="22"/>
          <w:szCs w:val="22"/>
        </w:rPr>
        <w:t>zamówienia (jeśli</w:t>
      </w:r>
      <w:proofErr w:type="gramEnd"/>
      <w:r w:rsidR="00D93A62" w:rsidRPr="00551E09">
        <w:rPr>
          <w:rFonts w:cs="Times New Roman"/>
          <w:sz w:val="22"/>
          <w:szCs w:val="22"/>
        </w:rPr>
        <w:t xml:space="preserve"> dotyczy):*</w:t>
      </w:r>
    </w:p>
    <w:p w:rsidR="00F403BC" w:rsidRPr="00551E09" w:rsidRDefault="00F403BC" w:rsidP="00F403BC">
      <w:pPr>
        <w:pStyle w:val="Lista"/>
        <w:widowControl/>
        <w:suppressAutoHyphens w:val="0"/>
        <w:ind w:left="66"/>
        <w:jc w:val="left"/>
        <w:rPr>
          <w:rFonts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51E09" w:rsidTr="009C033F">
        <w:tc>
          <w:tcPr>
            <w:tcW w:w="522" w:type="dxa"/>
            <w:shd w:val="clear" w:color="auto" w:fill="auto"/>
          </w:tcPr>
          <w:p w:rsidR="00D93A62" w:rsidRPr="00551E09" w:rsidRDefault="006428AC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51E09">
              <w:rPr>
                <w:rFonts w:eastAsia="Times New Roman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  <w:r w:rsidRPr="00551E09">
              <w:rPr>
                <w:rFonts w:eastAsia="Times New Roman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51E09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51E09" w:rsidRDefault="00D93A62" w:rsidP="009C033F">
            <w:pPr>
              <w:widowControl/>
              <w:rPr>
                <w:rFonts w:eastAsia="Times New Roman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51E09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*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Wykreślić jeśli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uzna że</w:t>
      </w:r>
      <w:proofErr w:type="gramEnd"/>
      <w:r w:rsidRPr="00551E09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Pr="00551E09" w:rsidRDefault="00D93A62" w:rsidP="00D93A62">
      <w:pPr>
        <w:jc w:val="both"/>
        <w:rPr>
          <w:rFonts w:cs="Times New Roman"/>
          <w:sz w:val="22"/>
          <w:szCs w:val="22"/>
        </w:rPr>
      </w:pPr>
    </w:p>
    <w:p w:rsidR="00110AE4" w:rsidRPr="00551E09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20"/>
          <w:szCs w:val="20"/>
        </w:rPr>
      </w:pPr>
      <w:r w:rsidRPr="00551E09">
        <w:rPr>
          <w:rFonts w:cs="Times New Roman"/>
          <w:sz w:val="22"/>
          <w:szCs w:val="22"/>
        </w:rPr>
        <w:t xml:space="preserve"> </w:t>
      </w:r>
      <w:r w:rsidR="00110AE4" w:rsidRPr="00551E09">
        <w:rPr>
          <w:rFonts w:cs="Times New Roman"/>
          <w:sz w:val="22"/>
          <w:szCs w:val="22"/>
        </w:rPr>
        <w:t>wypełniliśmy</w:t>
      </w:r>
      <w:r w:rsidRPr="00551E09">
        <w:rPr>
          <w:rFonts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51E09">
        <w:rPr>
          <w:rFonts w:cs="Times New Roman"/>
          <w:sz w:val="22"/>
          <w:szCs w:val="22"/>
        </w:rPr>
        <w:t>RODO</w:t>
      </w:r>
      <w:r w:rsidRPr="008B0786">
        <w:rPr>
          <w:rFonts w:cs="Times New Roman"/>
          <w:sz w:val="22"/>
          <w:szCs w:val="22"/>
          <w:vertAlign w:val="superscript"/>
        </w:rPr>
        <w:footnoteReference w:id="1"/>
      </w:r>
      <w:r w:rsidRPr="00551E09">
        <w:rPr>
          <w:rFonts w:cs="Times New Roman"/>
          <w:sz w:val="22"/>
          <w:szCs w:val="22"/>
        </w:rPr>
        <w:t xml:space="preserve">  wobec</w:t>
      </w:r>
      <w:proofErr w:type="gramEnd"/>
      <w:r w:rsidRPr="00551E09">
        <w:rPr>
          <w:rFonts w:cs="Times New Roman"/>
          <w:sz w:val="22"/>
          <w:szCs w:val="22"/>
        </w:rPr>
        <w:t xml:space="preserve"> osób fizycznych, od których dane osobowe bezpo</w:t>
      </w:r>
      <w:r w:rsidR="00110AE4" w:rsidRPr="00551E09">
        <w:rPr>
          <w:rFonts w:cs="Times New Roman"/>
          <w:sz w:val="22"/>
          <w:szCs w:val="22"/>
        </w:rPr>
        <w:t>średnio lub pośrednio pozyskaliśmy</w:t>
      </w:r>
      <w:r w:rsidRPr="00551E09">
        <w:rPr>
          <w:rFonts w:cs="Times New Roman"/>
          <w:sz w:val="22"/>
          <w:szCs w:val="22"/>
        </w:rPr>
        <w:t xml:space="preserve"> w celu ubiegania się o udzielenie zamówienia public</w:t>
      </w:r>
      <w:r w:rsidR="00582F54">
        <w:rPr>
          <w:rFonts w:cs="Times New Roman"/>
          <w:sz w:val="22"/>
          <w:szCs w:val="22"/>
        </w:rPr>
        <w:t>znego w niniejszym postępowaniu;</w:t>
      </w:r>
      <w:r w:rsidRPr="00551E09">
        <w:rPr>
          <w:rFonts w:cs="Times New Roman"/>
          <w:sz w:val="22"/>
          <w:szCs w:val="22"/>
        </w:rPr>
        <w:t xml:space="preserve"> </w:t>
      </w:r>
      <w:r w:rsidRPr="00551E09">
        <w:rPr>
          <w:rFonts w:cs="Times New Roman"/>
          <w:szCs w:val="22"/>
        </w:rPr>
        <w:footnoteReference w:id="2"/>
      </w:r>
    </w:p>
    <w:p w:rsidR="00110AE4" w:rsidRPr="00551E09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proofErr w:type="gramStart"/>
      <w:r>
        <w:rPr>
          <w:rFonts w:eastAsia="Times New Roman" w:cs="Times New Roman"/>
          <w:color w:val="auto"/>
          <w:sz w:val="22"/>
          <w:lang w:eastAsia="pl-PL" w:bidi="ar-SA"/>
        </w:rPr>
        <w:t>o</w:t>
      </w:r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51E09">
        <w:rPr>
          <w:rFonts w:eastAsia="Times New Roman" w:cs="Times New Roman"/>
          <w:color w:val="auto"/>
          <w:sz w:val="22"/>
          <w:lang w:eastAsia="pl-PL" w:bidi="ar-SA"/>
        </w:rPr>
        <w:t xml:space="preserve"> wyznaczoną do kontaktów w sprawie zawarcia umowy jest……………….……………….</w:t>
      </w:r>
    </w:p>
    <w:p w:rsidR="00110AE4" w:rsidRPr="00551E09" w:rsidRDefault="00110AE4" w:rsidP="00F403BC">
      <w:pPr>
        <w:pStyle w:val="Lista"/>
        <w:widowControl/>
        <w:suppressAutoHyphens w:val="0"/>
        <w:ind w:left="426"/>
        <w:jc w:val="left"/>
        <w:rPr>
          <w:rFonts w:eastAsia="Times New Roman" w:cs="Times New Roman"/>
          <w:color w:val="auto"/>
          <w:sz w:val="18"/>
          <w:szCs w:val="20"/>
        </w:rPr>
      </w:pPr>
      <w:r w:rsidRPr="00551E09">
        <w:rPr>
          <w:rFonts w:eastAsia="Times New Roman" w:cs="Times New Roman"/>
          <w:color w:val="auto"/>
          <w:sz w:val="22"/>
          <w:lang w:eastAsia="pl-PL" w:bidi="ar-SA"/>
        </w:rPr>
        <w:t>Sposób kontaktu:</w:t>
      </w:r>
    </w:p>
    <w:p w:rsidR="00110AE4" w:rsidRPr="00551E09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telefon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B441B6" w:rsidRDefault="00110AE4" w:rsidP="00F403BC">
      <w:pPr>
        <w:tabs>
          <w:tab w:val="left" w:pos="540"/>
        </w:tabs>
        <w:ind w:left="720"/>
        <w:jc w:val="both"/>
        <w:rPr>
          <w:rFonts w:eastAsia="Times New Roman" w:cs="Times New Roman"/>
          <w:color w:val="auto"/>
          <w:sz w:val="22"/>
          <w:lang w:eastAsia="pl-PL" w:bidi="ar-SA"/>
        </w:rPr>
      </w:pPr>
      <w:proofErr w:type="gramStart"/>
      <w:r w:rsidRPr="00551E09">
        <w:rPr>
          <w:rFonts w:eastAsia="Times New Roman" w:cs="Times New Roman"/>
          <w:color w:val="auto"/>
          <w:sz w:val="22"/>
          <w:lang w:eastAsia="pl-PL" w:bidi="ar-SA"/>
        </w:rPr>
        <w:t>e-mail</w:t>
      </w:r>
      <w:proofErr w:type="gramEnd"/>
      <w:r w:rsidRPr="00551E09">
        <w:rPr>
          <w:rFonts w:eastAsia="Times New Roman" w:cs="Times New Roman"/>
          <w:color w:val="auto"/>
          <w:sz w:val="22"/>
          <w:lang w:eastAsia="pl-PL" w:bidi="ar-SA"/>
        </w:rPr>
        <w:t>: ………………………….</w:t>
      </w:r>
    </w:p>
    <w:p w:rsidR="00110AE4" w:rsidRPr="00F403BC" w:rsidRDefault="00582F54" w:rsidP="00F403BC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cs="Times New Roman"/>
          <w:sz w:val="22"/>
          <w:szCs w:val="22"/>
        </w:rPr>
      </w:pPr>
      <w:proofErr w:type="gramStart"/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ż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adna</w:t>
      </w:r>
      <w:proofErr w:type="gramEnd"/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zaniu nieuczciwej konkurencji*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381E64">
        <w:rPr>
          <w:rFonts w:eastAsia="Times New Roman" w:cs="Times New Roman"/>
          <w:bCs/>
          <w:color w:val="auto"/>
          <w:sz w:val="22"/>
          <w:szCs w:val="22"/>
          <w:lang w:eastAsia="pl-PL" w:bidi="ar-SA"/>
        </w:rPr>
        <w:t>stanowią tajemnicę przedsiębiorstwa</w:t>
      </w:r>
      <w:r w:rsidR="00110AE4" w:rsidRPr="00551E09">
        <w:rPr>
          <w:rFonts w:eastAsia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51E09">
        <w:rPr>
          <w:rFonts w:eastAsia="Times New Roman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51E09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51E09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51E09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51E09" w:rsidTr="005744E6">
        <w:trPr>
          <w:jc w:val="center"/>
        </w:trPr>
        <w:tc>
          <w:tcPr>
            <w:tcW w:w="534" w:type="dxa"/>
            <w:vAlign w:val="center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  <w:r w:rsidRPr="00551E09"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51E09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r poz. 1637).</w:t>
      </w:r>
    </w:p>
    <w:p w:rsidR="009030A4" w:rsidRPr="00551E09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</w:pPr>
      <w:r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88305C">
        <w:rPr>
          <w:rFonts w:eastAsia="Times New Roman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51E09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>
        <w:rPr>
          <w:rFonts w:eastAsia="Times New Roman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51E09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auto"/>
          <w:sz w:val="18"/>
          <w:szCs w:val="20"/>
          <w:lang w:eastAsia="pl-PL" w:bidi="ar-SA"/>
        </w:rPr>
      </w:pPr>
    </w:p>
    <w:p w:rsidR="00582F54" w:rsidRPr="00582F54" w:rsidRDefault="00F403BC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eastAsia="Calibri" w:cs="Times New Roman"/>
          <w:sz w:val="22"/>
          <w:szCs w:val="20"/>
          <w:lang w:bidi="ar-SA"/>
        </w:rPr>
      </w:pPr>
      <w:r>
        <w:rPr>
          <w:rFonts w:eastAsia="Times New Roman" w:cs="Times New Roman"/>
          <w:color w:val="auto"/>
          <w:sz w:val="22"/>
          <w:szCs w:val="22"/>
          <w:lang w:eastAsia="pl-PL" w:bidi="ar-SA"/>
        </w:rPr>
        <w:t>J</w:t>
      </w:r>
      <w:r w:rsidR="00582F54" w:rsidRPr="00582F54">
        <w:rPr>
          <w:rFonts w:eastAsia="Times New Roman" w:cs="Times New Roman"/>
          <w:color w:val="auto"/>
          <w:sz w:val="22"/>
          <w:szCs w:val="22"/>
          <w:lang w:eastAsia="pl-PL" w:bidi="ar-SA"/>
        </w:rPr>
        <w:t>este</w:t>
      </w:r>
      <w:r w:rsidR="00582F54">
        <w:rPr>
          <w:rFonts w:eastAsia="Calibri" w:cs="Times New Roman"/>
          <w:sz w:val="22"/>
          <w:szCs w:val="20"/>
          <w:lang w:bidi="ar-SA"/>
        </w:rPr>
        <w:t>śmy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świadom</w:t>
      </w:r>
      <w:r w:rsidR="00582F54">
        <w:rPr>
          <w:rFonts w:eastAsia="Calibri" w:cs="Times New Roman"/>
          <w:sz w:val="22"/>
          <w:szCs w:val="20"/>
          <w:lang w:bidi="ar-SA"/>
        </w:rPr>
        <w:t>i</w:t>
      </w:r>
      <w:r w:rsidR="00582F54" w:rsidRPr="00582F54">
        <w:rPr>
          <w:rFonts w:eastAsia="Calibri" w:cs="Times New Roman"/>
          <w:sz w:val="22"/>
          <w:szCs w:val="20"/>
          <w:lang w:bidi="ar-SA"/>
        </w:rPr>
        <w:t xml:space="preserve"> odpowiedzialności karnej za złożenie fałszyw</w:t>
      </w:r>
      <w:r w:rsidR="00582F54">
        <w:rPr>
          <w:rFonts w:eastAsia="Calibri" w:cs="Times New Roman"/>
          <w:sz w:val="22"/>
          <w:szCs w:val="20"/>
          <w:lang w:bidi="ar-SA"/>
        </w:rPr>
        <w:t>ego oświadczenia.</w:t>
      </w: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1309E7" w:rsidRDefault="001309E7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pStyle w:val="Lista"/>
        <w:tabs>
          <w:tab w:val="num" w:pos="284"/>
        </w:tabs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>Do oferty dołączono: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tabs>
          <w:tab w:val="num" w:pos="1260"/>
        </w:tabs>
        <w:rPr>
          <w:rFonts w:cs="Times New Roman"/>
          <w:bCs/>
          <w:sz w:val="22"/>
          <w:szCs w:val="22"/>
        </w:rPr>
      </w:pPr>
      <w:r w:rsidRPr="00551E09">
        <w:rPr>
          <w:rFonts w:cs="Times New Roman"/>
          <w:bCs/>
          <w:sz w:val="22"/>
          <w:szCs w:val="22"/>
        </w:rPr>
        <w:t>……………………………………………………………….,</w:t>
      </w:r>
    </w:p>
    <w:p w:rsidR="00D93A62" w:rsidRPr="00551E09" w:rsidRDefault="00D93A62" w:rsidP="00D93A62">
      <w:pPr>
        <w:rPr>
          <w:rFonts w:cs="Times New Roman"/>
          <w:b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</w:p>
    <w:p w:rsidR="00D93A62" w:rsidRPr="00551E09" w:rsidRDefault="00D93A62" w:rsidP="00D93A62">
      <w:pPr>
        <w:rPr>
          <w:rFonts w:cs="Times New Roman"/>
          <w:sz w:val="22"/>
          <w:szCs w:val="22"/>
        </w:rPr>
      </w:pPr>
      <w:r w:rsidRPr="00551E09">
        <w:rPr>
          <w:rFonts w:cs="Times New Roman"/>
          <w:sz w:val="22"/>
          <w:szCs w:val="22"/>
        </w:rPr>
        <w:t xml:space="preserve">..............................., </w:t>
      </w:r>
      <w:proofErr w:type="gramStart"/>
      <w:r w:rsidRPr="00551E09">
        <w:rPr>
          <w:rFonts w:cs="Times New Roman"/>
          <w:sz w:val="22"/>
          <w:szCs w:val="22"/>
        </w:rPr>
        <w:t>dn. .........................</w:t>
      </w:r>
      <w:r w:rsidRPr="00551E09">
        <w:rPr>
          <w:rFonts w:cs="Times New Roman"/>
          <w:sz w:val="22"/>
          <w:szCs w:val="22"/>
        </w:rPr>
        <w:tab/>
      </w:r>
      <w:r w:rsidRPr="00551E09">
        <w:rPr>
          <w:rFonts w:cs="Times New Roman"/>
          <w:sz w:val="22"/>
          <w:szCs w:val="22"/>
        </w:rPr>
        <w:tab/>
        <w:t xml:space="preserve">          </w:t>
      </w:r>
      <w:r w:rsidR="008B0786">
        <w:rPr>
          <w:rFonts w:cs="Times New Roman"/>
          <w:sz w:val="22"/>
          <w:szCs w:val="22"/>
        </w:rPr>
        <w:t xml:space="preserve">           </w:t>
      </w:r>
      <w:proofErr w:type="gramEnd"/>
      <w:r w:rsidR="008B0786">
        <w:rPr>
          <w:rFonts w:cs="Times New Roman"/>
          <w:sz w:val="22"/>
          <w:szCs w:val="22"/>
        </w:rPr>
        <w:t xml:space="preserve">    </w:t>
      </w:r>
      <w:r w:rsidRPr="00551E09">
        <w:rPr>
          <w:rFonts w:cs="Times New Roman"/>
          <w:sz w:val="22"/>
          <w:szCs w:val="22"/>
        </w:rPr>
        <w:t xml:space="preserve">    ...........................................................</w:t>
      </w:r>
    </w:p>
    <w:p w:rsidR="00D93A62" w:rsidRPr="00551E09" w:rsidRDefault="008B0786" w:rsidP="00D93A62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</w:t>
      </w:r>
      <w:r w:rsidR="00D93A62" w:rsidRPr="00551E09">
        <w:rPr>
          <w:rFonts w:cs="Times New Roman"/>
          <w:i/>
          <w:sz w:val="18"/>
          <w:szCs w:val="18"/>
        </w:rPr>
        <w:t xml:space="preserve">Podpis osób uprawnionych do składania </w:t>
      </w:r>
    </w:p>
    <w:p w:rsidR="00D93A62" w:rsidRPr="00551E09" w:rsidRDefault="008B0786" w:rsidP="00D93A62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</w:t>
      </w:r>
      <w:proofErr w:type="gramStart"/>
      <w:r w:rsidR="00D93A62" w:rsidRPr="00551E09">
        <w:rPr>
          <w:rFonts w:cs="Times New Roman"/>
          <w:i/>
          <w:sz w:val="18"/>
          <w:szCs w:val="18"/>
        </w:rPr>
        <w:t>oświadczeń</w:t>
      </w:r>
      <w:proofErr w:type="gramEnd"/>
      <w:r w:rsidR="00D93A62" w:rsidRPr="00551E09">
        <w:rPr>
          <w:rFonts w:cs="Times New Roman"/>
          <w:i/>
          <w:sz w:val="18"/>
          <w:szCs w:val="18"/>
        </w:rPr>
        <w:t xml:space="preserve"> woli w imieniu Wykonawcy oraz </w:t>
      </w:r>
    </w:p>
    <w:p w:rsidR="007915BC" w:rsidRDefault="008B0786" w:rsidP="0049690F">
      <w:pPr>
        <w:ind w:left="4956" w:firstLine="708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</w:t>
      </w:r>
      <w:r w:rsidR="00D93A62" w:rsidRPr="00551E09">
        <w:rPr>
          <w:rFonts w:cs="Times New Roman"/>
          <w:i/>
          <w:sz w:val="18"/>
          <w:szCs w:val="18"/>
        </w:rPr>
        <w:t>pieczątka / pieczątki</w:t>
      </w:r>
    </w:p>
    <w:p w:rsidR="00860642" w:rsidRDefault="00860642" w:rsidP="0049690F">
      <w:pPr>
        <w:ind w:left="4956" w:firstLine="708"/>
        <w:rPr>
          <w:rFonts w:cs="Times New Roman"/>
          <w:i/>
          <w:sz w:val="18"/>
          <w:szCs w:val="18"/>
        </w:rPr>
      </w:pPr>
    </w:p>
    <w:p w:rsidR="00860642" w:rsidRPr="00551E09" w:rsidRDefault="00860642" w:rsidP="00860642">
      <w:pPr>
        <w:rPr>
          <w:rFonts w:eastAsia="Times New Roman" w:cs="Times New Roman"/>
          <w:i/>
          <w:color w:val="auto"/>
          <w:sz w:val="20"/>
          <w:szCs w:val="20"/>
        </w:rPr>
      </w:pPr>
    </w:p>
    <w:sectPr w:rsidR="00860642" w:rsidRPr="00551E09" w:rsidSect="005744E6">
      <w:footerReference w:type="default" r:id="rId7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B78" w:rsidRDefault="00F40B78" w:rsidP="00745D06">
      <w:r>
        <w:separator/>
      </w:r>
    </w:p>
  </w:endnote>
  <w:endnote w:type="continuationSeparator" w:id="0">
    <w:p w:rsidR="00F40B78" w:rsidRDefault="00F40B78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E12667">
    <w:pPr>
      <w:pStyle w:val="Stopka"/>
      <w:jc w:val="right"/>
    </w:pPr>
    <w:fldSimple w:instr=" PAGE   \* MERGEFORMAT ">
      <w:r w:rsidR="00186A0C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B78" w:rsidRDefault="00F40B78" w:rsidP="00745D06">
      <w:r>
        <w:separator/>
      </w:r>
    </w:p>
  </w:footnote>
  <w:footnote w:type="continuationSeparator" w:id="0">
    <w:p w:rsidR="00F40B78" w:rsidRDefault="00F40B78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66DA0"/>
    <w:rsid w:val="00186A0C"/>
    <w:rsid w:val="001D62C4"/>
    <w:rsid w:val="0023565E"/>
    <w:rsid w:val="00237DCF"/>
    <w:rsid w:val="00246608"/>
    <w:rsid w:val="0026762C"/>
    <w:rsid w:val="002711CE"/>
    <w:rsid w:val="00275233"/>
    <w:rsid w:val="002D072E"/>
    <w:rsid w:val="00300F51"/>
    <w:rsid w:val="0030201E"/>
    <w:rsid w:val="003322EA"/>
    <w:rsid w:val="00367919"/>
    <w:rsid w:val="00381E64"/>
    <w:rsid w:val="004366DA"/>
    <w:rsid w:val="00444368"/>
    <w:rsid w:val="0045743E"/>
    <w:rsid w:val="0047079F"/>
    <w:rsid w:val="0047387B"/>
    <w:rsid w:val="0049690F"/>
    <w:rsid w:val="004E1176"/>
    <w:rsid w:val="0050740C"/>
    <w:rsid w:val="0050778A"/>
    <w:rsid w:val="00517310"/>
    <w:rsid w:val="005356F1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B2D5A"/>
    <w:rsid w:val="007C48B2"/>
    <w:rsid w:val="007E7A2E"/>
    <w:rsid w:val="00810D9B"/>
    <w:rsid w:val="008336E4"/>
    <w:rsid w:val="00834DC3"/>
    <w:rsid w:val="0085250B"/>
    <w:rsid w:val="00860642"/>
    <w:rsid w:val="00862CA4"/>
    <w:rsid w:val="0088305C"/>
    <w:rsid w:val="00887162"/>
    <w:rsid w:val="008A391E"/>
    <w:rsid w:val="008A7C64"/>
    <w:rsid w:val="008B0786"/>
    <w:rsid w:val="009030A4"/>
    <w:rsid w:val="009035E6"/>
    <w:rsid w:val="00911155"/>
    <w:rsid w:val="00913062"/>
    <w:rsid w:val="009523C8"/>
    <w:rsid w:val="009642CF"/>
    <w:rsid w:val="00966A7D"/>
    <w:rsid w:val="009836FB"/>
    <w:rsid w:val="009C033F"/>
    <w:rsid w:val="009C093D"/>
    <w:rsid w:val="009D2734"/>
    <w:rsid w:val="009D3166"/>
    <w:rsid w:val="009E202B"/>
    <w:rsid w:val="00A00751"/>
    <w:rsid w:val="00A27A8D"/>
    <w:rsid w:val="00A51149"/>
    <w:rsid w:val="00A5544F"/>
    <w:rsid w:val="00A6544F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724A"/>
    <w:rsid w:val="00CC043A"/>
    <w:rsid w:val="00CE3356"/>
    <w:rsid w:val="00D0541C"/>
    <w:rsid w:val="00D6140C"/>
    <w:rsid w:val="00D93A62"/>
    <w:rsid w:val="00DA3DA4"/>
    <w:rsid w:val="00DB7871"/>
    <w:rsid w:val="00DD143D"/>
    <w:rsid w:val="00E12667"/>
    <w:rsid w:val="00E500B7"/>
    <w:rsid w:val="00E81BD6"/>
    <w:rsid w:val="00E913C8"/>
    <w:rsid w:val="00E918BE"/>
    <w:rsid w:val="00EF6F82"/>
    <w:rsid w:val="00F11F56"/>
    <w:rsid w:val="00F277AF"/>
    <w:rsid w:val="00F403BC"/>
    <w:rsid w:val="00F40B78"/>
    <w:rsid w:val="00F446CB"/>
    <w:rsid w:val="00F44720"/>
    <w:rsid w:val="00F564B6"/>
    <w:rsid w:val="00F73BB2"/>
    <w:rsid w:val="00F74A46"/>
    <w:rsid w:val="00F84C55"/>
    <w:rsid w:val="00F9746E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2018-01-25T05:48:00Z</cp:lastPrinted>
  <dcterms:created xsi:type="dcterms:W3CDTF">2020-11-12T08:00:00Z</dcterms:created>
  <dcterms:modified xsi:type="dcterms:W3CDTF">2020-11-12T08:00:00Z</dcterms:modified>
</cp:coreProperties>
</file>