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2711CE" w:rsidRPr="00551E09" w:rsidTr="00B054A0">
        <w:trPr>
          <w:trHeight w:val="894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51E09" w:rsidRDefault="00791403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</w:t>
      </w:r>
      <w:proofErr w:type="gramEnd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color w:val="auto"/>
          <w:sz w:val="20"/>
          <w:szCs w:val="20"/>
        </w:rPr>
        <w:t>numer</w:t>
      </w:r>
      <w:proofErr w:type="gramEnd"/>
      <w:r w:rsidRPr="00551E09">
        <w:rPr>
          <w:rFonts w:eastAsia="Times New Roman" w:cs="Times New Roman"/>
          <w:color w:val="auto"/>
          <w:sz w:val="20"/>
          <w:szCs w:val="20"/>
        </w:rPr>
        <w:t xml:space="preserve">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403" w:rsidRDefault="007915BC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043CF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="007915BC" w:rsidRPr="00551E09">
        <w:rPr>
          <w:rFonts w:eastAsia="Times New Roman" w:cs="Times New Roman"/>
          <w:color w:val="auto"/>
          <w:sz w:val="20"/>
          <w:szCs w:val="20"/>
        </w:rPr>
        <w:t>adres</w:t>
      </w:r>
      <w:proofErr w:type="gramEnd"/>
      <w:r w:rsidR="007915BC" w:rsidRPr="00551E09">
        <w:rPr>
          <w:rFonts w:eastAsia="Times New Roman" w:cs="Times New Roman"/>
          <w:color w:val="auto"/>
          <w:sz w:val="20"/>
          <w:szCs w:val="20"/>
        </w:rPr>
        <w:t xml:space="preserve">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proofErr w:type="gramStart"/>
      <w:r w:rsidRPr="00F403BC">
        <w:rPr>
          <w:rFonts w:cs="Times New Roman"/>
          <w:b/>
          <w:i/>
          <w:sz w:val="28"/>
          <w:szCs w:val="28"/>
        </w:rPr>
        <w:t>ul</w:t>
      </w:r>
      <w:proofErr w:type="gramEnd"/>
      <w:r w:rsidRPr="00F403BC">
        <w:rPr>
          <w:rFonts w:cs="Times New Roman"/>
          <w:b/>
          <w:i/>
          <w:sz w:val="28"/>
          <w:szCs w:val="28"/>
        </w:rPr>
        <w:t>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p w:rsidR="00C16A31" w:rsidRPr="004B6E54" w:rsidRDefault="00D0541C" w:rsidP="00C16A31">
      <w:pPr>
        <w:rPr>
          <w:b/>
          <w:sz w:val="22"/>
          <w:szCs w:val="22"/>
        </w:rPr>
      </w:pPr>
      <w:r w:rsidRPr="00D0541C">
        <w:rPr>
          <w:rFonts w:eastAsia="Times New Roman" w:cs="Times New Roman"/>
          <w:color w:val="auto"/>
          <w:sz w:val="20"/>
          <w:szCs w:val="20"/>
        </w:rPr>
        <w:t xml:space="preserve">W odpowiedzi na zapytanie </w:t>
      </w:r>
      <w:r w:rsidR="001309E7">
        <w:rPr>
          <w:rFonts w:eastAsia="Times New Roman" w:cs="Times New Roman"/>
          <w:color w:val="auto"/>
          <w:sz w:val="20"/>
          <w:szCs w:val="20"/>
        </w:rPr>
        <w:t>ofertowe</w:t>
      </w:r>
      <w:r w:rsidRPr="00D0541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F403BC">
        <w:rPr>
          <w:rFonts w:cs="Times New Roman"/>
          <w:bCs/>
          <w:sz w:val="20"/>
          <w:szCs w:val="20"/>
        </w:rPr>
        <w:t>na</w:t>
      </w:r>
      <w:r w:rsidR="00F403BC">
        <w:rPr>
          <w:rFonts w:cs="Times New Roman"/>
          <w:bCs/>
          <w:sz w:val="20"/>
          <w:szCs w:val="20"/>
        </w:rPr>
        <w:t>:</w:t>
      </w:r>
      <w:r w:rsidR="00791403">
        <w:rPr>
          <w:rFonts w:cs="Times New Roman"/>
          <w:bCs/>
          <w:sz w:val="20"/>
          <w:szCs w:val="20"/>
        </w:rPr>
        <w:t xml:space="preserve"> </w:t>
      </w:r>
      <w:r w:rsidR="00C51953">
        <w:rPr>
          <w:rFonts w:cs="Times New Roman"/>
          <w:bCs/>
          <w:sz w:val="20"/>
          <w:szCs w:val="20"/>
        </w:rPr>
        <w:t>„</w:t>
      </w:r>
      <w:r w:rsidR="00C16A31" w:rsidRPr="00AB4AFA">
        <w:rPr>
          <w:b/>
        </w:rPr>
        <w:t>Zagospodarowanie nieruchomości na cele sportowe</w:t>
      </w:r>
      <w:r w:rsidR="009C0203">
        <w:rPr>
          <w:b/>
        </w:rPr>
        <w:t>,</w:t>
      </w:r>
      <w:r w:rsidR="00C16A31" w:rsidRPr="00AB4AFA">
        <w:rPr>
          <w:b/>
        </w:rPr>
        <w:t xml:space="preserve"> rekreacyjne gminy Sulejów</w:t>
      </w:r>
      <w:r w:rsidR="00C16A31">
        <w:rPr>
          <w:b/>
        </w:rPr>
        <w:t>”</w:t>
      </w:r>
      <w:r w:rsidR="00C16A31" w:rsidRPr="00AB4AFA">
        <w:rPr>
          <w:b/>
        </w:rPr>
        <w:t xml:space="preserve">- działka nr </w:t>
      </w:r>
      <w:r w:rsidR="00DE3671">
        <w:rPr>
          <w:b/>
        </w:rPr>
        <w:t>325/1</w:t>
      </w:r>
      <w:r w:rsidR="00C16A31">
        <w:rPr>
          <w:b/>
        </w:rPr>
        <w:t xml:space="preserve"> </w:t>
      </w:r>
      <w:r w:rsidR="00C16A31" w:rsidRPr="00AB4AFA">
        <w:rPr>
          <w:b/>
        </w:rPr>
        <w:t xml:space="preserve">obręb </w:t>
      </w:r>
      <w:r w:rsidR="00DE3671">
        <w:rPr>
          <w:b/>
        </w:rPr>
        <w:t>Barkowice</w:t>
      </w:r>
      <w:r w:rsidR="00190B50">
        <w:rPr>
          <w:b/>
        </w:rPr>
        <w:t xml:space="preserve"> gmina</w:t>
      </w:r>
      <w:r w:rsidR="00C16A31" w:rsidRPr="00AB4AFA">
        <w:rPr>
          <w:b/>
        </w:rPr>
        <w:t xml:space="preserve"> Sulejów</w:t>
      </w:r>
      <w:r w:rsidR="00190B50">
        <w:rPr>
          <w:b/>
        </w:rPr>
        <w:t>.</w:t>
      </w:r>
    </w:p>
    <w:p w:rsidR="00C16A31" w:rsidRPr="003F6078" w:rsidRDefault="00C16A31" w:rsidP="00C16A31">
      <w:pPr>
        <w:tabs>
          <w:tab w:val="left" w:pos="709"/>
        </w:tabs>
        <w:contextualSpacing/>
        <w:rPr>
          <w:b/>
        </w:rPr>
      </w:pPr>
      <w:r w:rsidRPr="003F6078">
        <w:rPr>
          <w:b/>
        </w:rPr>
        <w:t xml:space="preserve">  </w:t>
      </w:r>
    </w:p>
    <w:p w:rsidR="00190B50" w:rsidRDefault="00190B50" w:rsidP="00190B50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</w:t>
      </w:r>
      <w:proofErr w:type="gramStart"/>
      <w:r w:rsidRPr="003F6078">
        <w:rPr>
          <w:b/>
          <w:i/>
        </w:rPr>
        <w:t>cm,   szer</w:t>
      </w:r>
      <w:proofErr w:type="gramEnd"/>
      <w:r w:rsidRPr="003F6078">
        <w:rPr>
          <w:b/>
          <w:i/>
        </w:rPr>
        <w:t xml:space="preserve">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r w:rsidR="00073A02">
        <w:rPr>
          <w:b/>
        </w:rPr>
        <w:t xml:space="preserve"> 1</w:t>
      </w:r>
      <w:r w:rsidR="00DE3671">
        <w:rPr>
          <w:b/>
        </w:rPr>
        <w:t>00</w:t>
      </w:r>
      <w:r w:rsidR="00073A02">
        <w:rPr>
          <w:b/>
        </w:rPr>
        <w:t>,00 mb</w:t>
      </w:r>
      <w:r w:rsidRPr="003F6078">
        <w:rPr>
          <w:b/>
        </w:rPr>
        <w:t xml:space="preserve"> 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w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tym 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E81BD6" w:rsidRDefault="00E81BD6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551E09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Oświadczamy, że:</w:t>
      </w:r>
    </w:p>
    <w:p w:rsidR="003322EA" w:rsidRPr="003322EA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</w:pPr>
      <w:proofErr w:type="gramStart"/>
      <w:r>
        <w:rPr>
          <w:rFonts w:ascii="Times New Roman" w:hAnsi="Times New Roman"/>
        </w:rPr>
        <w:t>zapoznaliśmy</w:t>
      </w:r>
      <w:proofErr w:type="gramEnd"/>
      <w:r>
        <w:rPr>
          <w:rFonts w:ascii="Times New Roman" w:hAnsi="Times New Roman"/>
        </w:rPr>
        <w:t xml:space="preserve"> się z opisem przedmiotu zamówienia </w:t>
      </w:r>
      <w:r w:rsidR="003322EA">
        <w:rPr>
          <w:rFonts w:ascii="Times New Roman" w:hAnsi="Times New Roman"/>
        </w:rPr>
        <w:t xml:space="preserve">i nie wnosimy do niego </w:t>
      </w:r>
      <w:r w:rsidR="00E500B7" w:rsidRPr="00E500B7">
        <w:rPr>
          <w:rFonts w:ascii="Times New Roman" w:hAnsi="Times New Roman"/>
        </w:rPr>
        <w:t>zastrzeżeń oraz zdobyliśmy konieczne informacje potrzebne do właściwego wykonania zamówienia</w:t>
      </w:r>
      <w:r w:rsidR="003322EA">
        <w:rPr>
          <w:rFonts w:ascii="Times New Roman" w:hAnsi="Times New Roman"/>
        </w:rPr>
        <w:t xml:space="preserve">, </w:t>
      </w:r>
    </w:p>
    <w:p w:rsidR="003322EA" w:rsidRPr="003322EA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gwarantujemy</w:t>
      </w:r>
      <w:proofErr w:type="gramEnd"/>
      <w:r w:rsidRPr="003322EA">
        <w:rPr>
          <w:rFonts w:ascii="Times New Roman" w:hAnsi="Times New Roman"/>
        </w:rPr>
        <w:t xml:space="preserve"> wykonanie całości niniejszego zamówienia zgodnie z treścią zapytania</w:t>
      </w:r>
      <w:r w:rsidR="00367919">
        <w:rPr>
          <w:rFonts w:ascii="Times New Roman" w:hAnsi="Times New Roman"/>
        </w:rPr>
        <w:t xml:space="preserve"> ofer</w:t>
      </w:r>
      <w:r w:rsidR="00E918BE">
        <w:rPr>
          <w:rFonts w:ascii="Times New Roman" w:hAnsi="Times New Roman"/>
        </w:rPr>
        <w:t>t</w:t>
      </w:r>
      <w:r w:rsidR="00367919">
        <w:rPr>
          <w:rFonts w:ascii="Times New Roman" w:hAnsi="Times New Roman"/>
        </w:rPr>
        <w:t>owego</w:t>
      </w:r>
      <w:r w:rsidRPr="003322EA">
        <w:rPr>
          <w:rFonts w:ascii="Times New Roman" w:hAnsi="Times New Roman"/>
        </w:rPr>
        <w:t>;</w:t>
      </w:r>
    </w:p>
    <w:p w:rsidR="003322EA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akceptujemy</w:t>
      </w:r>
      <w:proofErr w:type="gramEnd"/>
      <w:r w:rsidRPr="00582F54">
        <w:rPr>
          <w:rFonts w:ascii="Times New Roman" w:hAnsi="Times New Roman"/>
        </w:rPr>
        <w:t xml:space="preserve"> przedstawione przez Zamawiającego warunki płatności</w:t>
      </w:r>
      <w:r>
        <w:rPr>
          <w:rFonts w:ascii="Times New Roman" w:hAnsi="Times New Roman"/>
        </w:rPr>
        <w:t>;</w:t>
      </w:r>
    </w:p>
    <w:p w:rsidR="00E913C8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oświadczamy</w:t>
      </w:r>
      <w:proofErr w:type="gramEnd"/>
      <w:r>
        <w:rPr>
          <w:rFonts w:ascii="Times New Roman" w:hAnsi="Times New Roman"/>
        </w:rPr>
        <w:t xml:space="preserve">, że posiadamy osobę/osoby </w:t>
      </w:r>
      <w:r w:rsidR="00F403BC" w:rsidRPr="00543C37">
        <w:t>zdoln</w:t>
      </w:r>
      <w:r w:rsidR="00F403BC">
        <w:t>e</w:t>
      </w:r>
      <w:r w:rsidR="00F403BC" w:rsidRPr="00543C37">
        <w:t xml:space="preserve"> do wykonania zamówienia</w:t>
      </w:r>
      <w:r>
        <w:rPr>
          <w:rFonts w:ascii="Times New Roman" w:hAnsi="Times New Roman"/>
        </w:rPr>
        <w:t>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E500B7">
        <w:rPr>
          <w:rFonts w:ascii="Times New Roman" w:hAnsi="Times New Roman"/>
        </w:rPr>
        <w:t>zawarty</w:t>
      </w:r>
      <w:proofErr w:type="gramEnd"/>
      <w:r w:rsidRPr="00E500B7">
        <w:rPr>
          <w:rFonts w:ascii="Times New Roman" w:hAnsi="Times New Roman"/>
        </w:rPr>
        <w:t xml:space="preserve"> w </w:t>
      </w:r>
      <w:r w:rsidR="00F403BC">
        <w:rPr>
          <w:rFonts w:ascii="Times New Roman" w:hAnsi="Times New Roman"/>
        </w:rPr>
        <w:t>zapytaniu</w:t>
      </w:r>
      <w:r w:rsidRPr="00E500B7">
        <w:rPr>
          <w:rFonts w:ascii="Times New Roman" w:hAnsi="Times New Roman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>
        <w:rPr>
          <w:rFonts w:ascii="Times New Roman" w:hAnsi="Times New Roman"/>
        </w:rPr>
        <w:t>wyznaczonym przez Zamawiającego;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proofErr w:type="gramStart"/>
      <w:r w:rsidRPr="00E500B7">
        <w:rPr>
          <w:rFonts w:ascii="Times New Roman" w:hAnsi="Times New Roman"/>
        </w:rPr>
        <w:t>uważamy</w:t>
      </w:r>
      <w:proofErr w:type="gramEnd"/>
      <w:r w:rsidRPr="00E500B7">
        <w:rPr>
          <w:rFonts w:ascii="Times New Roman" w:hAnsi="Times New Roman"/>
        </w:rPr>
        <w:t xml:space="preserve"> się za związanych niniejszą ofertą na czas wskazany w</w:t>
      </w:r>
      <w:r w:rsidR="00367919">
        <w:rPr>
          <w:rFonts w:ascii="Times New Roman" w:hAnsi="Times New Roman"/>
        </w:rPr>
        <w:t xml:space="preserve"> zapytaniu ofertowym</w:t>
      </w:r>
      <w:r w:rsidR="00582F54">
        <w:rPr>
          <w:rFonts w:ascii="Times New Roman" w:hAnsi="Times New Roman"/>
        </w:rPr>
        <w:t>;</w:t>
      </w:r>
    </w:p>
    <w:p w:rsidR="00F277AF" w:rsidRPr="00551E09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</w:t>
      </w:r>
      <w:r w:rsidR="00D93A62" w:rsidRPr="00551E09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551E09">
        <w:rPr>
          <w:rFonts w:cs="Times New Roman"/>
          <w:sz w:val="22"/>
          <w:szCs w:val="22"/>
        </w:rPr>
        <w:t xml:space="preserve"> udzielenia nam zamówienia zobowiąz</w:t>
      </w:r>
      <w:r>
        <w:rPr>
          <w:rFonts w:cs="Times New Roman"/>
          <w:sz w:val="22"/>
          <w:szCs w:val="22"/>
        </w:rPr>
        <w:t>ujemy się do i zawarcia umowy w</w:t>
      </w:r>
      <w:r w:rsidR="00D93A62" w:rsidRPr="00551E09">
        <w:rPr>
          <w:rFonts w:cs="Times New Roman"/>
          <w:sz w:val="22"/>
          <w:szCs w:val="22"/>
        </w:rPr>
        <w:t xml:space="preserve"> miejscu </w:t>
      </w:r>
      <w:r w:rsidR="00D93A62" w:rsidRPr="00551E09">
        <w:rPr>
          <w:rFonts w:cs="Times New Roman"/>
          <w:sz w:val="22"/>
          <w:szCs w:val="22"/>
        </w:rPr>
        <w:br/>
        <w:t>i termini</w:t>
      </w:r>
      <w:r w:rsidR="00582F54">
        <w:rPr>
          <w:rFonts w:cs="Times New Roman"/>
          <w:sz w:val="22"/>
          <w:szCs w:val="22"/>
        </w:rPr>
        <w:t>e wskazanym przez Zamawiającego;</w:t>
      </w:r>
    </w:p>
    <w:p w:rsidR="00D93A62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93A62" w:rsidRPr="00551E09">
        <w:rPr>
          <w:rFonts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51E09">
        <w:rPr>
          <w:rFonts w:cs="Times New Roman"/>
          <w:sz w:val="22"/>
          <w:szCs w:val="22"/>
        </w:rPr>
        <w:t>zamówienia (jeśli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*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Wykreślić jeśli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uzna że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51E09">
        <w:rPr>
          <w:rFonts w:cs="Times New Roman"/>
          <w:sz w:val="22"/>
          <w:szCs w:val="22"/>
        </w:rPr>
        <w:t>RODO</w:t>
      </w:r>
      <w:r w:rsidRPr="008B0786">
        <w:rPr>
          <w:rFonts w:cs="Times New Roman"/>
          <w:sz w:val="22"/>
          <w:szCs w:val="22"/>
          <w:vertAlign w:val="superscript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</w:t>
      </w:r>
      <w:proofErr w:type="gramEnd"/>
      <w:r w:rsidRPr="00551E09">
        <w:rPr>
          <w:rFonts w:cs="Times New Roman"/>
          <w:sz w:val="22"/>
          <w:szCs w:val="22"/>
        </w:rPr>
        <w:t xml:space="preserve">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proofErr w:type="gramStart"/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 xml:space="preserve">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telefon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e-mail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proofErr w:type="gramEnd"/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stanowią tajemnicę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 xml:space="preserve">..............................., </w:t>
      </w:r>
      <w:proofErr w:type="gramStart"/>
      <w:r w:rsidRPr="00551E09">
        <w:rPr>
          <w:rFonts w:cs="Times New Roman"/>
          <w:sz w:val="22"/>
          <w:szCs w:val="22"/>
        </w:rPr>
        <w:t>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</w:t>
      </w:r>
      <w:r w:rsidR="008B0786">
        <w:rPr>
          <w:rFonts w:cs="Times New Roman"/>
          <w:sz w:val="22"/>
          <w:szCs w:val="22"/>
        </w:rPr>
        <w:t xml:space="preserve">           </w:t>
      </w:r>
      <w:proofErr w:type="gramEnd"/>
      <w:r w:rsidR="008B0786">
        <w:rPr>
          <w:rFonts w:cs="Times New Roman"/>
          <w:sz w:val="22"/>
          <w:szCs w:val="22"/>
        </w:rPr>
        <w:t xml:space="preserve">    </w:t>
      </w:r>
      <w:r w:rsidRPr="00551E09">
        <w:rPr>
          <w:rFonts w:cs="Times New Roman"/>
          <w:sz w:val="22"/>
          <w:szCs w:val="22"/>
        </w:rPr>
        <w:t xml:space="preserve">    ...........................................................</w:t>
      </w:r>
    </w:p>
    <w:p w:rsidR="00D93A62" w:rsidRPr="00551E09" w:rsidRDefault="008B0786" w:rsidP="00D93A62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</w:t>
      </w:r>
      <w:r w:rsidR="00D93A62"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8B0786" w:rsidP="00D93A62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</w:t>
      </w:r>
      <w:proofErr w:type="gramStart"/>
      <w:r w:rsidR="00D93A62" w:rsidRPr="00551E09">
        <w:rPr>
          <w:rFonts w:cs="Times New Roman"/>
          <w:i/>
          <w:sz w:val="18"/>
          <w:szCs w:val="18"/>
        </w:rPr>
        <w:t>oświadczeń</w:t>
      </w:r>
      <w:proofErr w:type="gramEnd"/>
      <w:r w:rsidR="00D93A62" w:rsidRPr="00551E09">
        <w:rPr>
          <w:rFonts w:cs="Times New Roman"/>
          <w:i/>
          <w:sz w:val="18"/>
          <w:szCs w:val="18"/>
        </w:rPr>
        <w:t xml:space="preserve"> woli w imieniu Wykonawcy oraz </w:t>
      </w:r>
    </w:p>
    <w:p w:rsidR="007915BC" w:rsidRDefault="008B0786" w:rsidP="0049690F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</w:t>
      </w:r>
      <w:r w:rsidR="00D93A62" w:rsidRPr="00551E09">
        <w:rPr>
          <w:rFonts w:cs="Times New Roman"/>
          <w:i/>
          <w:sz w:val="18"/>
          <w:szCs w:val="18"/>
        </w:rPr>
        <w:t>pieczątka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14" w:rsidRDefault="001E4F14" w:rsidP="00745D06">
      <w:r>
        <w:separator/>
      </w:r>
    </w:p>
  </w:endnote>
  <w:endnote w:type="continuationSeparator" w:id="0">
    <w:p w:rsidR="001E4F14" w:rsidRDefault="001E4F14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7B0782">
    <w:pPr>
      <w:pStyle w:val="Stopka"/>
      <w:jc w:val="right"/>
    </w:pPr>
    <w:fldSimple w:instr=" PAGE   \* MERGEFORMAT ">
      <w:r w:rsidR="009C02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14" w:rsidRDefault="001E4F14" w:rsidP="00745D06">
      <w:r>
        <w:separator/>
      </w:r>
    </w:p>
  </w:footnote>
  <w:footnote w:type="continuationSeparator" w:id="0">
    <w:p w:rsidR="001E4F14" w:rsidRDefault="001E4F14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73A02"/>
    <w:rsid w:val="00091A43"/>
    <w:rsid w:val="000E15D0"/>
    <w:rsid w:val="00110AE4"/>
    <w:rsid w:val="001157BE"/>
    <w:rsid w:val="00121E76"/>
    <w:rsid w:val="00123826"/>
    <w:rsid w:val="00125AB1"/>
    <w:rsid w:val="001309E7"/>
    <w:rsid w:val="001512B1"/>
    <w:rsid w:val="00166DA0"/>
    <w:rsid w:val="00190B50"/>
    <w:rsid w:val="001E4F14"/>
    <w:rsid w:val="0023565E"/>
    <w:rsid w:val="002365C0"/>
    <w:rsid w:val="00237DCF"/>
    <w:rsid w:val="00246608"/>
    <w:rsid w:val="0026762C"/>
    <w:rsid w:val="002711CE"/>
    <w:rsid w:val="00275233"/>
    <w:rsid w:val="002D072E"/>
    <w:rsid w:val="00300F51"/>
    <w:rsid w:val="0030201E"/>
    <w:rsid w:val="003322EA"/>
    <w:rsid w:val="00367919"/>
    <w:rsid w:val="003D58AE"/>
    <w:rsid w:val="004366DA"/>
    <w:rsid w:val="00444368"/>
    <w:rsid w:val="0045743E"/>
    <w:rsid w:val="0047079F"/>
    <w:rsid w:val="0047387B"/>
    <w:rsid w:val="0049690F"/>
    <w:rsid w:val="004A1BF6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B0782"/>
    <w:rsid w:val="007B2D5A"/>
    <w:rsid w:val="007C48B2"/>
    <w:rsid w:val="007E7A2E"/>
    <w:rsid w:val="00810D9B"/>
    <w:rsid w:val="008336E4"/>
    <w:rsid w:val="00834DC3"/>
    <w:rsid w:val="00841E2F"/>
    <w:rsid w:val="0085250B"/>
    <w:rsid w:val="00860642"/>
    <w:rsid w:val="00862CA4"/>
    <w:rsid w:val="0088305C"/>
    <w:rsid w:val="00887162"/>
    <w:rsid w:val="008A7C64"/>
    <w:rsid w:val="008B0786"/>
    <w:rsid w:val="009030A4"/>
    <w:rsid w:val="009035E6"/>
    <w:rsid w:val="00911155"/>
    <w:rsid w:val="00913062"/>
    <w:rsid w:val="009523C8"/>
    <w:rsid w:val="009642CF"/>
    <w:rsid w:val="00966A7D"/>
    <w:rsid w:val="009836FB"/>
    <w:rsid w:val="009C0203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BB4193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B7871"/>
    <w:rsid w:val="00DD143D"/>
    <w:rsid w:val="00DE3671"/>
    <w:rsid w:val="00E500B7"/>
    <w:rsid w:val="00E70F0D"/>
    <w:rsid w:val="00E81BD6"/>
    <w:rsid w:val="00E913C8"/>
    <w:rsid w:val="00E918BE"/>
    <w:rsid w:val="00EF6F82"/>
    <w:rsid w:val="00F00835"/>
    <w:rsid w:val="00F00CB0"/>
    <w:rsid w:val="00F11F56"/>
    <w:rsid w:val="00F277AF"/>
    <w:rsid w:val="00F403BC"/>
    <w:rsid w:val="00F446CB"/>
    <w:rsid w:val="00F44720"/>
    <w:rsid w:val="00F564B6"/>
    <w:rsid w:val="00F73BB2"/>
    <w:rsid w:val="00F74A46"/>
    <w:rsid w:val="00F84C55"/>
    <w:rsid w:val="00F9746E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3</cp:revision>
  <cp:lastPrinted>2020-09-30T09:59:00Z</cp:lastPrinted>
  <dcterms:created xsi:type="dcterms:W3CDTF">2020-12-04T11:45:00Z</dcterms:created>
  <dcterms:modified xsi:type="dcterms:W3CDTF">2020-12-04T13:01:00Z</dcterms:modified>
</cp:coreProperties>
</file>