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3231F" w:rsidRDefault="006C1374" w:rsidP="0029143D">
      <w:pPr>
        <w:pStyle w:val="Nagwek1"/>
        <w:rPr>
          <w:rFonts w:eastAsia="Times New Roman"/>
          <w:b w:val="0"/>
        </w:rPr>
      </w:pPr>
      <w:r w:rsidRPr="0053231F">
        <w:rPr>
          <w:rFonts w:eastAsia="Times New Roman"/>
        </w:rPr>
        <w:t xml:space="preserve">Załącznik nr </w:t>
      </w:r>
      <w:r w:rsidR="0088305C" w:rsidRPr="0053231F">
        <w:rPr>
          <w:rFonts w:eastAsia="Times New Roman"/>
        </w:rPr>
        <w:t>1</w:t>
      </w:r>
      <w:r w:rsidR="007A55F1" w:rsidRPr="0053231F">
        <w:rPr>
          <w:rFonts w:eastAsia="Times New Roman"/>
        </w:rPr>
        <w:t xml:space="preserve"> do zapytania</w:t>
      </w:r>
      <w:r w:rsidR="00BD244E">
        <w:rPr>
          <w:rFonts w:eastAsia="Times New Roman"/>
        </w:rPr>
        <w:t xml:space="preserve"> ofertowego</w:t>
      </w:r>
    </w:p>
    <w:p w:rsidR="00BC45A0" w:rsidRDefault="00BC45A0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</w:p>
    <w:p w:rsidR="0029143D" w:rsidRPr="0029143D" w:rsidRDefault="0029143D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  <w:r>
        <w:rPr>
          <w:rFonts w:asciiTheme="minorHAnsi" w:eastAsia="Times New Roman" w:hAnsiTheme="minorHAnsi" w:cs="Times New Roman"/>
          <w:b/>
          <w:color w:val="auto"/>
          <w:szCs w:val="20"/>
        </w:rPr>
        <w:t>Formularz ofertowy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29143D" w:rsidRDefault="0029143D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Nazwa firmy (Wykonawcy)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3231F" w:rsidRDefault="00791403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NIP</w:t>
      </w:r>
      <w:r w:rsidR="001A33D6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/</w:t>
      </w:r>
      <w:proofErr w:type="gramStart"/>
      <w:r w:rsidR="001A33D6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PESEL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: ................................................</w:t>
      </w:r>
      <w:proofErr w:type="gramEnd"/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</w:t>
      </w:r>
    </w:p>
    <w:p w:rsidR="00FE1D24" w:rsidRPr="0053231F" w:rsidRDefault="00FE1D24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275233" w:rsidRPr="0053231F" w:rsidRDefault="007915BC" w:rsidP="00446936">
      <w:pPr>
        <w:ind w:right="565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numer</w:t>
      </w:r>
      <w:proofErr w:type="gramEnd"/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telefonu </w:t>
      </w:r>
      <w:r w:rsidR="00446936">
        <w:rPr>
          <w:rFonts w:asciiTheme="minorHAnsi" w:eastAsia="Times New Roman" w:hAnsiTheme="minorHAnsi" w:cs="Times New Roman"/>
          <w:color w:val="auto"/>
          <w:sz w:val="20"/>
          <w:szCs w:val="20"/>
        </w:rPr>
        <w:t>Wykonawcy</w:t>
      </w:r>
    </w:p>
    <w:p w:rsidR="00791403" w:rsidRPr="0053231F" w:rsidRDefault="007915BC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3231F" w:rsidRDefault="007043CF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  <w:proofErr w:type="gramStart"/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adres</w:t>
      </w:r>
      <w:proofErr w:type="gramEnd"/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e-mail Wykonawcy</w:t>
      </w:r>
    </w:p>
    <w:p w:rsidR="007915BC" w:rsidRPr="0053231F" w:rsidRDefault="007915BC" w:rsidP="007915BC">
      <w:pPr>
        <w:pStyle w:val="Nagwek5"/>
        <w:numPr>
          <w:ilvl w:val="0"/>
          <w:numId w:val="0"/>
        </w:numPr>
        <w:ind w:left="5672"/>
        <w:rPr>
          <w:rFonts w:asciiTheme="minorHAnsi" w:hAnsiTheme="minorHAnsi" w:cs="Times New Roman"/>
          <w:b/>
          <w:i/>
          <w:sz w:val="28"/>
          <w:szCs w:val="28"/>
          <w:u w:val="none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  <w:u w:val="none"/>
        </w:rPr>
        <w:t>Gmina Sulejów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proofErr w:type="gramStart"/>
      <w:r w:rsidRPr="0053231F">
        <w:rPr>
          <w:rFonts w:asciiTheme="minorHAnsi" w:hAnsiTheme="minorHAnsi" w:cs="Times New Roman"/>
          <w:b/>
          <w:i/>
          <w:sz w:val="28"/>
          <w:szCs w:val="28"/>
        </w:rPr>
        <w:t>ul</w:t>
      </w:r>
      <w:proofErr w:type="gramEnd"/>
      <w:r w:rsidRPr="0053231F">
        <w:rPr>
          <w:rFonts w:asciiTheme="minorHAnsi" w:hAnsiTheme="minorHAnsi" w:cs="Times New Roman"/>
          <w:b/>
          <w:i/>
          <w:sz w:val="28"/>
          <w:szCs w:val="28"/>
        </w:rPr>
        <w:t>. Konecka 42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97-330 Sulejów</w:t>
      </w:r>
    </w:p>
    <w:p w:rsidR="00D0541C" w:rsidRDefault="00D0541C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5E659F" w:rsidRPr="0053231F" w:rsidRDefault="005E659F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BC45A0" w:rsidRPr="00BC45A0" w:rsidRDefault="00D0541C" w:rsidP="00BC45A0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ajorHAnsi"/>
          <w:b/>
        </w:rPr>
      </w:pPr>
      <w:r w:rsidRPr="0044799C">
        <w:rPr>
          <w:rFonts w:asciiTheme="minorHAnsi" w:eastAsia="Times New Roman" w:hAnsiTheme="minorHAnsi" w:cs="Times New Roman"/>
          <w:color w:val="auto"/>
        </w:rPr>
        <w:t xml:space="preserve">W odpowiedzi na zapytanie </w:t>
      </w:r>
      <w:r w:rsidR="001309E7" w:rsidRPr="0044799C">
        <w:rPr>
          <w:rFonts w:asciiTheme="minorHAnsi" w:eastAsia="Times New Roman" w:hAnsiTheme="minorHAnsi" w:cs="Times New Roman"/>
          <w:color w:val="auto"/>
        </w:rPr>
        <w:t>ofertowe</w:t>
      </w:r>
      <w:r w:rsidRPr="0044799C">
        <w:rPr>
          <w:rFonts w:asciiTheme="minorHAnsi" w:eastAsia="Times New Roman" w:hAnsiTheme="minorHAnsi" w:cs="Times New Roman"/>
          <w:color w:val="auto"/>
        </w:rPr>
        <w:t xml:space="preserve"> </w:t>
      </w:r>
      <w:r w:rsidRPr="0044799C">
        <w:rPr>
          <w:rFonts w:asciiTheme="minorHAnsi" w:hAnsiTheme="minorHAnsi" w:cs="Times New Roman"/>
          <w:bCs/>
        </w:rPr>
        <w:t>na</w:t>
      </w:r>
      <w:r w:rsidR="00F403BC" w:rsidRPr="0044799C">
        <w:rPr>
          <w:rFonts w:asciiTheme="minorHAnsi" w:hAnsiTheme="minorHAnsi" w:cs="Times New Roman"/>
          <w:bCs/>
        </w:rPr>
        <w:t>:</w:t>
      </w:r>
      <w:r w:rsidR="00791403" w:rsidRPr="0044799C">
        <w:rPr>
          <w:rFonts w:asciiTheme="minorHAnsi" w:hAnsiTheme="minorHAnsi" w:cs="Times New Roman"/>
          <w:bCs/>
        </w:rPr>
        <w:t xml:space="preserve"> </w:t>
      </w:r>
      <w:r w:rsidR="00BC45A0" w:rsidRPr="00BC45A0">
        <w:rPr>
          <w:rStyle w:val="Pogrubienie"/>
          <w:rFonts w:cs="Calibri"/>
        </w:rPr>
        <w:t>„Opracowanie dokumentacji projektowo - kosztorysowej przebudowy</w:t>
      </w:r>
      <w:r w:rsidR="00BC45A0">
        <w:rPr>
          <w:rStyle w:val="Pogrubienie"/>
          <w:rFonts w:cs="Calibri"/>
        </w:rPr>
        <w:t xml:space="preserve"> </w:t>
      </w:r>
      <w:r w:rsidR="00BC45A0" w:rsidRPr="00BC45A0">
        <w:rPr>
          <w:rStyle w:val="Pogrubienie"/>
          <w:rFonts w:cs="Calibri"/>
        </w:rPr>
        <w:t xml:space="preserve">ul. </w:t>
      </w:r>
      <w:r w:rsidR="008C4567">
        <w:rPr>
          <w:rStyle w:val="Pogrubienie"/>
          <w:rFonts w:cs="Calibri"/>
        </w:rPr>
        <w:t>Opackiej</w:t>
      </w:r>
      <w:bookmarkStart w:id="0" w:name="_GoBack"/>
      <w:bookmarkEnd w:id="0"/>
      <w:r w:rsidR="00BC45A0" w:rsidRPr="00BC45A0">
        <w:rPr>
          <w:rStyle w:val="Pogrubienie"/>
          <w:rFonts w:cs="Calibri"/>
        </w:rPr>
        <w:t xml:space="preserve"> w miejscowości Sulejów, gmina Sulejów.”</w:t>
      </w:r>
    </w:p>
    <w:p w:rsidR="003170FA" w:rsidRDefault="003170FA" w:rsidP="00BC45A0">
      <w:pPr>
        <w:pStyle w:val="Tekstpodstawowy"/>
        <w:spacing w:line="227" w:lineRule="exact"/>
        <w:ind w:left="426" w:right="-3"/>
        <w:rPr>
          <w:rFonts w:asciiTheme="minorHAnsi" w:hAnsiTheme="minorHAnsi"/>
        </w:rPr>
      </w:pPr>
    </w:p>
    <w:p w:rsidR="0044799C" w:rsidRDefault="0044799C" w:rsidP="0048107A">
      <w:pPr>
        <w:jc w:val="both"/>
        <w:rPr>
          <w:rFonts w:asciiTheme="minorHAnsi" w:hAnsiTheme="minorHAnsi"/>
        </w:rPr>
      </w:pPr>
      <w:proofErr w:type="gramStart"/>
      <w:r w:rsidRPr="0044799C">
        <w:rPr>
          <w:rFonts w:asciiTheme="minorHAnsi" w:hAnsiTheme="minorHAnsi"/>
        </w:rPr>
        <w:t>oferujemy</w:t>
      </w:r>
      <w:proofErr w:type="gramEnd"/>
      <w:r w:rsidRPr="0044799C">
        <w:rPr>
          <w:rFonts w:asciiTheme="minorHAnsi" w:hAnsiTheme="minorHAnsi"/>
        </w:rPr>
        <w:t xml:space="preserve"> </w:t>
      </w:r>
      <w:r w:rsidR="00A84811">
        <w:rPr>
          <w:rFonts w:asciiTheme="minorHAnsi" w:hAnsiTheme="minorHAnsi"/>
        </w:rPr>
        <w:t>następującą cenę</w:t>
      </w:r>
      <w:r w:rsidRPr="0044799C">
        <w:rPr>
          <w:rFonts w:asciiTheme="minorHAnsi" w:hAnsiTheme="minorHAnsi"/>
        </w:rPr>
        <w:t xml:space="preserve">: </w:t>
      </w:r>
    </w:p>
    <w:p w:rsidR="001F69A6" w:rsidRPr="0044799C" w:rsidRDefault="001F69A6" w:rsidP="0044799C">
      <w:pPr>
        <w:rPr>
          <w:rFonts w:asciiTheme="minorHAnsi" w:hAnsiTheme="minorHAnsi"/>
        </w:rPr>
      </w:pPr>
    </w:p>
    <w:p w:rsidR="001F69A6" w:rsidRDefault="001F69A6" w:rsidP="00620D5F">
      <w:pPr>
        <w:shd w:val="clear" w:color="auto" w:fill="FFFFFF"/>
        <w:tabs>
          <w:tab w:val="left" w:leader="dot" w:pos="0"/>
          <w:tab w:val="left" w:leader="dot" w:pos="8966"/>
        </w:tabs>
        <w:jc w:val="both"/>
        <w:rPr>
          <w:rFonts w:ascii="Calibri" w:hAnsi="Calibri" w:cs="Arial"/>
          <w:spacing w:val="-1"/>
        </w:rPr>
      </w:pPr>
      <w:r w:rsidRPr="00FE6836">
        <w:rPr>
          <w:rFonts w:ascii="Calibri" w:hAnsi="Calibri" w:cs="Arial"/>
          <w:spacing w:val="-2"/>
        </w:rPr>
        <w:t xml:space="preserve">Cenę </w:t>
      </w:r>
      <w:proofErr w:type="gramStart"/>
      <w:r w:rsidRPr="00FE6836">
        <w:rPr>
          <w:rFonts w:ascii="Calibri" w:hAnsi="Calibri" w:cs="Arial"/>
          <w:spacing w:val="-2"/>
        </w:rPr>
        <w:t>brutto</w:t>
      </w:r>
      <w:r>
        <w:rPr>
          <w:rFonts w:ascii="Calibri" w:hAnsi="Calibri" w:cs="Arial"/>
          <w:spacing w:val="-2"/>
        </w:rPr>
        <w:t xml:space="preserve"> </w:t>
      </w:r>
      <w:r w:rsidR="00620D5F">
        <w:rPr>
          <w:rFonts w:ascii="Calibri" w:hAnsi="Calibri" w:cs="Arial"/>
          <w:spacing w:val="-2"/>
        </w:rPr>
        <w:t xml:space="preserve">  …</w:t>
      </w:r>
      <w:r w:rsidR="00A84811">
        <w:rPr>
          <w:rFonts w:ascii="Calibri" w:hAnsi="Calibri" w:cs="Arial"/>
        </w:rPr>
        <w:t>………</w:t>
      </w:r>
      <w:r w:rsidR="00BC45A0">
        <w:rPr>
          <w:rFonts w:ascii="Calibri" w:hAnsi="Calibri" w:cs="Arial"/>
        </w:rPr>
        <w:t>……</w:t>
      </w:r>
      <w:r w:rsidR="00A84811">
        <w:rPr>
          <w:rFonts w:ascii="Calibri" w:hAnsi="Calibri" w:cs="Arial"/>
        </w:rPr>
        <w:t>………</w:t>
      </w:r>
      <w:r>
        <w:rPr>
          <w:rFonts w:ascii="Calibri" w:hAnsi="Calibri" w:cs="Arial"/>
          <w:spacing w:val="-1"/>
        </w:rPr>
        <w:t>zł</w:t>
      </w:r>
      <w:proofErr w:type="gramEnd"/>
    </w:p>
    <w:p w:rsidR="00620D5F" w:rsidRDefault="00620D5F" w:rsidP="00A84811">
      <w:pPr>
        <w:shd w:val="clear" w:color="auto" w:fill="FFFFFF"/>
        <w:tabs>
          <w:tab w:val="left" w:leader="dot" w:pos="0"/>
          <w:tab w:val="left" w:leader="dot" w:pos="8966"/>
        </w:tabs>
        <w:spacing w:line="360" w:lineRule="auto"/>
        <w:jc w:val="both"/>
        <w:rPr>
          <w:rFonts w:ascii="Calibri" w:hAnsi="Calibri" w:cs="Arial"/>
          <w:spacing w:val="-1"/>
        </w:rPr>
      </w:pPr>
    </w:p>
    <w:p w:rsidR="00D93A62" w:rsidRPr="0053231F" w:rsidRDefault="00D93A62" w:rsidP="00F403BC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Oświadczamy, że:</w:t>
      </w:r>
    </w:p>
    <w:p w:rsidR="003322EA" w:rsidRPr="0053231F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zapoznaliśmy</w:t>
      </w:r>
      <w:proofErr w:type="gramEnd"/>
      <w:r w:rsidRPr="0053231F">
        <w:rPr>
          <w:rFonts w:asciiTheme="minorHAnsi" w:hAnsiTheme="minorHAnsi"/>
        </w:rPr>
        <w:t xml:space="preserve"> się z opisem przedmiotu zamówienia </w:t>
      </w:r>
      <w:r w:rsidR="003322EA" w:rsidRPr="0053231F">
        <w:rPr>
          <w:rFonts w:asciiTheme="minorHAnsi" w:hAnsiTheme="minorHAnsi"/>
        </w:rPr>
        <w:t xml:space="preserve">i nie wnosimy do niego </w:t>
      </w:r>
      <w:r w:rsidR="00E500B7" w:rsidRPr="0053231F">
        <w:rPr>
          <w:rFonts w:asciiTheme="minorHAnsi" w:hAnsiTheme="minorHAnsi"/>
        </w:rPr>
        <w:t>zastrzeżeń oraz zdobyliśmy konieczne informacje potrzebne do właściwego wykonania zamówienia</w:t>
      </w:r>
      <w:r w:rsidR="003322EA" w:rsidRPr="0053231F">
        <w:rPr>
          <w:rFonts w:asciiTheme="minorHAnsi" w:hAnsiTheme="minorHAnsi"/>
        </w:rPr>
        <w:t xml:space="preserve">, </w:t>
      </w:r>
    </w:p>
    <w:p w:rsidR="003322EA" w:rsidRPr="0053231F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gwarantujemy</w:t>
      </w:r>
      <w:proofErr w:type="gramEnd"/>
      <w:r w:rsidRPr="0053231F">
        <w:rPr>
          <w:rFonts w:asciiTheme="minorHAnsi" w:hAnsiTheme="minorHAnsi"/>
        </w:rPr>
        <w:t xml:space="preserve"> wykonanie całości niniejszego zamówienia zgodnie z treścią zapytania</w:t>
      </w:r>
      <w:r w:rsidR="00367919" w:rsidRPr="0053231F">
        <w:rPr>
          <w:rFonts w:asciiTheme="minorHAnsi" w:hAnsiTheme="minorHAnsi"/>
        </w:rPr>
        <w:t xml:space="preserve"> ofer</w:t>
      </w:r>
      <w:r w:rsidR="00E918BE" w:rsidRPr="0053231F">
        <w:rPr>
          <w:rFonts w:asciiTheme="minorHAnsi" w:hAnsiTheme="minorHAnsi"/>
        </w:rPr>
        <w:t>t</w:t>
      </w:r>
      <w:r w:rsidR="00367919" w:rsidRPr="0053231F">
        <w:rPr>
          <w:rFonts w:asciiTheme="minorHAnsi" w:hAnsiTheme="minorHAnsi"/>
        </w:rPr>
        <w:t>owego</w:t>
      </w:r>
      <w:r w:rsidRPr="0053231F">
        <w:rPr>
          <w:rFonts w:asciiTheme="minorHAnsi" w:hAnsiTheme="minorHAnsi"/>
        </w:rPr>
        <w:t>;</w:t>
      </w:r>
    </w:p>
    <w:p w:rsidR="003322EA" w:rsidRPr="0053231F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akceptujemy</w:t>
      </w:r>
      <w:proofErr w:type="gramEnd"/>
      <w:r w:rsidRPr="0053231F">
        <w:rPr>
          <w:rFonts w:asciiTheme="minorHAnsi" w:hAnsiTheme="minorHAnsi"/>
        </w:rPr>
        <w:t xml:space="preserve"> przedstawione przez Zamawiającego warunki płatności;</w:t>
      </w:r>
    </w:p>
    <w:p w:rsidR="00E913C8" w:rsidRPr="0053231F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oświadczamy</w:t>
      </w:r>
      <w:proofErr w:type="gramEnd"/>
      <w:r w:rsidRPr="0053231F">
        <w:rPr>
          <w:rFonts w:asciiTheme="minorHAnsi" w:hAnsiTheme="minorHAnsi"/>
        </w:rPr>
        <w:t xml:space="preserve">, że posiadamy osobę/osoby </w:t>
      </w:r>
      <w:r w:rsidR="00F403BC" w:rsidRPr="0053231F">
        <w:rPr>
          <w:rFonts w:asciiTheme="minorHAnsi" w:hAnsiTheme="minorHAnsi"/>
        </w:rPr>
        <w:t>zdolne do wykonania zamówienia</w:t>
      </w:r>
      <w:r w:rsidRPr="0053231F">
        <w:rPr>
          <w:rFonts w:asciiTheme="minorHAnsi" w:hAnsiTheme="minorHAnsi"/>
        </w:rPr>
        <w:t>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zawarty</w:t>
      </w:r>
      <w:proofErr w:type="gramEnd"/>
      <w:r w:rsidRPr="0053231F">
        <w:rPr>
          <w:rFonts w:asciiTheme="minorHAnsi" w:hAnsiTheme="minorHAnsi"/>
        </w:rPr>
        <w:t xml:space="preserve"> w </w:t>
      </w:r>
      <w:r w:rsidR="00F403BC" w:rsidRPr="0053231F">
        <w:rPr>
          <w:rFonts w:asciiTheme="minorHAnsi" w:hAnsiTheme="minorHAnsi"/>
        </w:rPr>
        <w:t>zapytaniu</w:t>
      </w:r>
      <w:r w:rsidRPr="0053231F">
        <w:rPr>
          <w:rFonts w:asciiTheme="minorHAnsi" w:hAnsiTheme="minorHAnsi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 w:rsidRPr="0053231F">
        <w:rPr>
          <w:rFonts w:asciiTheme="minorHAnsi" w:hAnsiTheme="minorHAnsi"/>
        </w:rPr>
        <w:t>wyznaczonym przez Zamawiającego;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uważamy</w:t>
      </w:r>
      <w:proofErr w:type="gramEnd"/>
      <w:r w:rsidRPr="0053231F">
        <w:rPr>
          <w:rFonts w:asciiTheme="minorHAnsi" w:hAnsiTheme="minorHAnsi"/>
        </w:rPr>
        <w:t xml:space="preserve"> się za związanych niniejszą ofertą na czas wskazany w</w:t>
      </w:r>
      <w:r w:rsidR="00367919" w:rsidRPr="0053231F">
        <w:rPr>
          <w:rFonts w:asciiTheme="minorHAnsi" w:hAnsiTheme="minorHAnsi"/>
        </w:rPr>
        <w:t xml:space="preserve"> zapytaniu ofertowym</w:t>
      </w:r>
      <w:r w:rsidR="00582F54" w:rsidRPr="0053231F">
        <w:rPr>
          <w:rFonts w:asciiTheme="minorHAnsi" w:hAnsiTheme="minorHAnsi"/>
        </w:rPr>
        <w:t>;</w:t>
      </w:r>
    </w:p>
    <w:p w:rsidR="00F277AF" w:rsidRPr="0053231F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w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eastAsia="Times New Roman" w:hAnsiTheme="minorHAnsi" w:cs="Times New Roman"/>
          <w:bCs/>
          <w:color w:val="auto"/>
          <w:sz w:val="22"/>
          <w:szCs w:val="20"/>
        </w:rPr>
        <w:t>przypadku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udzielenia nam zamówienia zobowiąz</w:t>
      </w:r>
      <w:r w:rsidR="00A84811">
        <w:rPr>
          <w:rFonts w:asciiTheme="minorHAnsi" w:hAnsiTheme="minorHAnsi" w:cs="Times New Roman"/>
          <w:sz w:val="22"/>
          <w:szCs w:val="22"/>
        </w:rPr>
        <w:t xml:space="preserve">ujemy się do i zawarcia </w:t>
      </w:r>
      <w:proofErr w:type="gramStart"/>
      <w:r w:rsidR="00A84811">
        <w:rPr>
          <w:rFonts w:asciiTheme="minorHAnsi" w:hAnsiTheme="minorHAnsi" w:cs="Times New Roman"/>
          <w:sz w:val="22"/>
          <w:szCs w:val="22"/>
        </w:rPr>
        <w:t xml:space="preserve">umowy </w:t>
      </w:r>
      <w:r w:rsidR="003170FA">
        <w:rPr>
          <w:rFonts w:asciiTheme="minorHAnsi" w:hAnsiTheme="minorHAnsi" w:cs="Times New Roman"/>
          <w:sz w:val="22"/>
          <w:szCs w:val="22"/>
        </w:rPr>
        <w:t xml:space="preserve">                                            </w:t>
      </w:r>
      <w:r w:rsidR="00A84811">
        <w:rPr>
          <w:rFonts w:asciiTheme="minorHAnsi" w:hAnsiTheme="minorHAnsi" w:cs="Times New Roman"/>
          <w:sz w:val="22"/>
          <w:szCs w:val="22"/>
        </w:rPr>
        <w:t>w</w:t>
      </w:r>
      <w:proofErr w:type="gramEnd"/>
      <w:r w:rsidR="00A84811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hAnsiTheme="minorHAnsi" w:cs="Times New Roman"/>
          <w:sz w:val="22"/>
          <w:szCs w:val="22"/>
        </w:rPr>
        <w:t>termini</w:t>
      </w:r>
      <w:r w:rsidR="00582F54" w:rsidRPr="0053231F">
        <w:rPr>
          <w:rFonts w:asciiTheme="minorHAnsi" w:hAnsiTheme="minorHAnsi" w:cs="Times New Roman"/>
          <w:sz w:val="22"/>
          <w:szCs w:val="22"/>
        </w:rPr>
        <w:t>e wskazanym przez Zamawiającego;</w:t>
      </w:r>
    </w:p>
    <w:p w:rsidR="00D93A62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p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3231F">
        <w:rPr>
          <w:rFonts w:asciiTheme="minorHAnsi" w:hAnsiTheme="minorHAnsi" w:cs="Times New Roman"/>
          <w:sz w:val="22"/>
          <w:szCs w:val="22"/>
        </w:rPr>
        <w:t>zamówienia (jeśli</w:t>
      </w:r>
      <w:proofErr w:type="gramEnd"/>
      <w:r w:rsidR="00D93A62" w:rsidRPr="0053231F">
        <w:rPr>
          <w:rFonts w:asciiTheme="minorHAnsi" w:hAnsiTheme="minorHAnsi" w:cs="Times New Roman"/>
          <w:sz w:val="22"/>
          <w:szCs w:val="22"/>
        </w:rPr>
        <w:t xml:space="preserve"> dotyczy):*</w:t>
      </w:r>
    </w:p>
    <w:p w:rsidR="00F403BC" w:rsidRPr="0053231F" w:rsidRDefault="00F403BC" w:rsidP="00F403BC">
      <w:pPr>
        <w:pStyle w:val="Lista"/>
        <w:widowControl/>
        <w:suppressAutoHyphens w:val="0"/>
        <w:ind w:left="66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3231F" w:rsidTr="009C033F">
        <w:tc>
          <w:tcPr>
            <w:tcW w:w="522" w:type="dxa"/>
            <w:shd w:val="clear" w:color="auto" w:fill="auto"/>
          </w:tcPr>
          <w:p w:rsidR="00D93A62" w:rsidRPr="0053231F" w:rsidRDefault="006428AC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3231F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3231F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3231F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* </w:t>
      </w:r>
      <w:proofErr w:type="gramStart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Wykreślić jeśli</w:t>
      </w:r>
      <w:proofErr w:type="gramEnd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uzna że</w:t>
      </w:r>
      <w:proofErr w:type="gramEnd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Default="00D93A62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Pr="0053231F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110AE4" w:rsidRPr="0053231F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110AE4" w:rsidRPr="0053231F">
        <w:rPr>
          <w:rFonts w:asciiTheme="minorHAnsi" w:hAnsiTheme="minorHAnsi" w:cs="Times New Roman"/>
          <w:sz w:val="22"/>
          <w:szCs w:val="22"/>
        </w:rPr>
        <w:t>wypełniliśmy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3231F">
        <w:rPr>
          <w:rFonts w:asciiTheme="minorHAnsi" w:hAnsiTheme="minorHAnsi" w:cs="Times New Roman"/>
          <w:sz w:val="22"/>
          <w:szCs w:val="22"/>
        </w:rPr>
        <w:t>RODO</w:t>
      </w:r>
      <w:r w:rsidRPr="0053231F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3231F">
        <w:rPr>
          <w:rFonts w:asciiTheme="minorHAnsi" w:hAnsiTheme="minorHAnsi" w:cs="Times New Roman"/>
          <w:sz w:val="22"/>
          <w:szCs w:val="22"/>
        </w:rPr>
        <w:t xml:space="preserve">  wobec</w:t>
      </w:r>
      <w:proofErr w:type="gramEnd"/>
      <w:r w:rsidRPr="0053231F">
        <w:rPr>
          <w:rFonts w:asciiTheme="minorHAnsi" w:hAnsiTheme="minorHAnsi" w:cs="Times New Roman"/>
          <w:sz w:val="22"/>
          <w:szCs w:val="22"/>
        </w:rPr>
        <w:t xml:space="preserve"> osób fizycznych, od których dane osobowe bezpo</w:t>
      </w:r>
      <w:r w:rsidR="00110AE4" w:rsidRPr="0053231F">
        <w:rPr>
          <w:rFonts w:asciiTheme="minorHAnsi" w:hAnsiTheme="minorHAnsi" w:cs="Times New Roman"/>
          <w:sz w:val="22"/>
          <w:szCs w:val="22"/>
        </w:rPr>
        <w:t>średnio lub pośrednio pozyskaliśmy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w celu ubiegania się o udzielenie zamówienia public</w:t>
      </w:r>
      <w:r w:rsidR="00582F54" w:rsidRPr="0053231F">
        <w:rPr>
          <w:rFonts w:asciiTheme="minorHAnsi" w:hAnsiTheme="minorHAnsi" w:cs="Times New Roman"/>
          <w:sz w:val="22"/>
          <w:szCs w:val="22"/>
        </w:rPr>
        <w:t>znego w niniejszym postępowaniu;</w:t>
      </w: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Pr="0053231F">
        <w:rPr>
          <w:rFonts w:asciiTheme="minorHAnsi" w:hAnsiTheme="minorHAnsi" w:cs="Times New Roman"/>
          <w:szCs w:val="22"/>
        </w:rPr>
        <w:footnoteReference w:id="2"/>
      </w:r>
    </w:p>
    <w:p w:rsidR="00110AE4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o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 xml:space="preserve"> wyznaczoną do kontaktów jest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…….……………….</w:t>
      </w:r>
    </w:p>
    <w:p w:rsidR="00110AE4" w:rsidRPr="0053231F" w:rsidRDefault="00110AE4" w:rsidP="00F403BC">
      <w:pPr>
        <w:pStyle w:val="Lista"/>
        <w:widowControl/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Sposób kontaktu:</w:t>
      </w:r>
    </w:p>
    <w:p w:rsidR="00110AE4" w:rsidRPr="0053231F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telefon</w:t>
      </w:r>
      <w:proofErr w:type="gramEnd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53231F" w:rsidRDefault="00110AE4" w:rsidP="00F403BC">
      <w:pPr>
        <w:tabs>
          <w:tab w:val="left" w:pos="540"/>
        </w:tabs>
        <w:ind w:left="720"/>
        <w:jc w:val="both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e-mail</w:t>
      </w:r>
      <w:proofErr w:type="gramEnd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: 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………….</w:t>
      </w:r>
    </w:p>
    <w:p w:rsidR="00110AE4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ż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adna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 rozumieniu przepisów </w:t>
      </w:r>
      <w:proofErr w:type="gramStart"/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zwalc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zaniu</w:t>
      </w:r>
      <w:proofErr w:type="gramEnd"/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nieuczciwej konkurencji*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3231F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pl-PL" w:bidi="ar-SA"/>
        </w:rPr>
        <w:t>stanowią tajemnicę przedsiębiorstwa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3231F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3231F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3231F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</w:t>
      </w:r>
      <w:proofErr w:type="spellStart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r</w:t>
      </w:r>
      <w:proofErr w:type="spellEnd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poz. 1637).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53231F">
        <w:rPr>
          <w:rFonts w:asciiTheme="minorHAnsi" w:eastAsia="Times New Roman" w:hAnsiTheme="minorHAnsi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8"/>
          <w:szCs w:val="20"/>
          <w:lang w:eastAsia="pl-PL" w:bidi="ar-SA"/>
        </w:rPr>
      </w:pPr>
    </w:p>
    <w:p w:rsidR="003B0912" w:rsidRPr="003B0912" w:rsidRDefault="00620D5F" w:rsidP="003B0912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</w:t>
      </w:r>
      <w:proofErr w:type="gramStart"/>
      <w:r>
        <w:rPr>
          <w:rFonts w:asciiTheme="minorHAnsi" w:eastAsia="Calibri" w:hAnsiTheme="minorHAnsi" w:cs="Times New Roman"/>
          <w:sz w:val="22"/>
          <w:szCs w:val="20"/>
          <w:lang w:bidi="ar-SA"/>
        </w:rPr>
        <w:t>o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świadczam</w:t>
      </w:r>
      <w:proofErr w:type="gramEnd"/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/y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, że nie zachodzą w stosunku do mnie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/nas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przesłanki wykluczenia z 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postępowania na podstawie art. 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7 ust. 1 ustawy z dnia 13 kwietnia 2022 </w:t>
      </w:r>
      <w:proofErr w:type="spellStart"/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r</w:t>
      </w:r>
      <w:proofErr w:type="spellEnd"/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. o szczególnych rozwiązaniach w zakresie przeciwdziałania wspieraniu agresji na Ukrainę oraz służących ochronie bezpieczeństwa narodowego (Dz. U. </w:t>
      </w:r>
      <w:proofErr w:type="gramStart"/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poz</w:t>
      </w:r>
      <w:proofErr w:type="gramEnd"/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. 835).</w:t>
      </w:r>
    </w:p>
    <w:p w:rsidR="00582F54" w:rsidRPr="0053231F" w:rsidRDefault="00620D5F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proofErr w:type="gramStart"/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este</w:t>
      </w:r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śmy</w:t>
      </w:r>
      <w:proofErr w:type="gramEnd"/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świadomi odpowiedzialności karnej za złożenie fałszywego oświadczenia.</w:t>
      </w:r>
    </w:p>
    <w:p w:rsidR="001309E7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hanging="218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s</w:t>
      </w:r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posób zapewnienia dostępności dla osób ze szczególnymi potrzebami oraz uwzględnienie zasady projektowania uniwersalnego (</w:t>
      </w:r>
      <w:proofErr w:type="gramStart"/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wypełnić jeśli</w:t>
      </w:r>
      <w:proofErr w:type="gramEnd"/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dotyczy) …………………………………………………………</w:t>
      </w:r>
    </w:p>
    <w:p w:rsidR="001309E7" w:rsidRPr="0053231F" w:rsidRDefault="001309E7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D93A62" w:rsidRDefault="00D93A62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Pr="0053231F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D93A62" w:rsidRPr="0053231F" w:rsidRDefault="0029143D" w:rsidP="00D93A62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  <w:t xml:space="preserve">          </w:t>
      </w:r>
      <w:r w:rsidR="008B0786" w:rsidRPr="0053231F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   ...........................................................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Podpis osób uprawnionych do składania 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proofErr w:type="gramStart"/>
      <w:r w:rsidR="00D93A62" w:rsidRPr="0053231F">
        <w:rPr>
          <w:rFonts w:asciiTheme="minorHAnsi" w:hAnsiTheme="minorHAnsi" w:cs="Times New Roman"/>
          <w:i/>
          <w:sz w:val="18"/>
          <w:szCs w:val="18"/>
        </w:rPr>
        <w:t>oświadczeń</w:t>
      </w:r>
      <w:proofErr w:type="gramEnd"/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 woli w imieniu Wykonawcy oraz </w:t>
      </w:r>
    </w:p>
    <w:p w:rsidR="007915BC" w:rsidRPr="0053231F" w:rsidRDefault="008B0786" w:rsidP="0049690F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proofErr w:type="gramStart"/>
      <w:r w:rsidR="00D93A62" w:rsidRPr="0053231F">
        <w:rPr>
          <w:rFonts w:asciiTheme="minorHAnsi" w:hAnsiTheme="minorHAnsi" w:cs="Times New Roman"/>
          <w:i/>
          <w:sz w:val="18"/>
          <w:szCs w:val="18"/>
        </w:rPr>
        <w:t>pieczątka</w:t>
      </w:r>
      <w:proofErr w:type="gramEnd"/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 / pieczątki</w:t>
      </w:r>
    </w:p>
    <w:sectPr w:rsidR="007915BC" w:rsidRPr="0053231F" w:rsidSect="003170FA">
      <w:footerReference w:type="default" r:id="rId8"/>
      <w:pgSz w:w="11905" w:h="16837"/>
      <w:pgMar w:top="567" w:right="1132" w:bottom="567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C7" w:rsidRDefault="00495CC7" w:rsidP="00745D06">
      <w:r>
        <w:separator/>
      </w:r>
    </w:p>
  </w:endnote>
  <w:endnote w:type="continuationSeparator" w:id="0">
    <w:p w:rsidR="00495CC7" w:rsidRDefault="00495CC7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162527">
    <w:pPr>
      <w:pStyle w:val="Stopka"/>
      <w:jc w:val="right"/>
    </w:pPr>
    <w:r>
      <w:rPr>
        <w:noProof/>
      </w:rPr>
      <w:fldChar w:fldCharType="begin"/>
    </w:r>
    <w:r w:rsidR="007A55F1">
      <w:rPr>
        <w:noProof/>
      </w:rPr>
      <w:instrText xml:space="preserve"> PAGE   \* MERGEFORMAT </w:instrText>
    </w:r>
    <w:r>
      <w:rPr>
        <w:noProof/>
      </w:rPr>
      <w:fldChar w:fldCharType="separate"/>
    </w:r>
    <w:r w:rsidR="009764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C7" w:rsidRDefault="00495CC7" w:rsidP="00745D06">
      <w:r>
        <w:separator/>
      </w:r>
    </w:p>
  </w:footnote>
  <w:footnote w:type="continuationSeparator" w:id="0">
    <w:p w:rsidR="00495CC7" w:rsidRDefault="00495CC7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</w:t>
      </w:r>
      <w:proofErr w:type="spellStart"/>
      <w:r w:rsidRPr="00551E09">
        <w:rPr>
          <w:rFonts w:ascii="Arial" w:hAnsi="Arial" w:cs="Arial"/>
          <w:sz w:val="14"/>
          <w:szCs w:val="16"/>
        </w:rPr>
        <w:t>r</w:t>
      </w:r>
      <w:proofErr w:type="spellEnd"/>
      <w:r w:rsidRPr="00551E09">
        <w:rPr>
          <w:rFonts w:ascii="Arial" w:hAnsi="Arial" w:cs="Arial"/>
          <w:sz w:val="14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64C16"/>
    <w:multiLevelType w:val="multilevel"/>
    <w:tmpl w:val="7BA4CA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49A09A6"/>
    <w:multiLevelType w:val="hybridMultilevel"/>
    <w:tmpl w:val="C8D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62527"/>
    <w:rsid w:val="00166DA0"/>
    <w:rsid w:val="001A33D6"/>
    <w:rsid w:val="001B45E3"/>
    <w:rsid w:val="001C3410"/>
    <w:rsid w:val="001D62C4"/>
    <w:rsid w:val="001F69A6"/>
    <w:rsid w:val="0023565E"/>
    <w:rsid w:val="00237DCF"/>
    <w:rsid w:val="00246608"/>
    <w:rsid w:val="00254C9A"/>
    <w:rsid w:val="0026762C"/>
    <w:rsid w:val="002711CE"/>
    <w:rsid w:val="00275233"/>
    <w:rsid w:val="0029143D"/>
    <w:rsid w:val="002B304E"/>
    <w:rsid w:val="002D072E"/>
    <w:rsid w:val="00300F51"/>
    <w:rsid w:val="0030201E"/>
    <w:rsid w:val="003170FA"/>
    <w:rsid w:val="003235A0"/>
    <w:rsid w:val="003322EA"/>
    <w:rsid w:val="00367919"/>
    <w:rsid w:val="00381E64"/>
    <w:rsid w:val="00392BB9"/>
    <w:rsid w:val="003B0912"/>
    <w:rsid w:val="003E7EAE"/>
    <w:rsid w:val="004366DA"/>
    <w:rsid w:val="00444368"/>
    <w:rsid w:val="00446936"/>
    <w:rsid w:val="0044799C"/>
    <w:rsid w:val="0045743E"/>
    <w:rsid w:val="0047079F"/>
    <w:rsid w:val="0047387B"/>
    <w:rsid w:val="0048107A"/>
    <w:rsid w:val="00495CC7"/>
    <w:rsid w:val="0049690F"/>
    <w:rsid w:val="004C23E4"/>
    <w:rsid w:val="004D3F5D"/>
    <w:rsid w:val="004E1176"/>
    <w:rsid w:val="0050740C"/>
    <w:rsid w:val="0050778A"/>
    <w:rsid w:val="00517310"/>
    <w:rsid w:val="0053231F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B57FF"/>
    <w:rsid w:val="005D4DE5"/>
    <w:rsid w:val="005E659F"/>
    <w:rsid w:val="005F720B"/>
    <w:rsid w:val="0060423B"/>
    <w:rsid w:val="00620D5F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A55F1"/>
    <w:rsid w:val="007B2D5A"/>
    <w:rsid w:val="007C48B2"/>
    <w:rsid w:val="007E7A2E"/>
    <w:rsid w:val="00810D9B"/>
    <w:rsid w:val="008336E4"/>
    <w:rsid w:val="00834DC3"/>
    <w:rsid w:val="0085250B"/>
    <w:rsid w:val="00860642"/>
    <w:rsid w:val="00860694"/>
    <w:rsid w:val="00862CA4"/>
    <w:rsid w:val="0088305C"/>
    <w:rsid w:val="00887162"/>
    <w:rsid w:val="00895E62"/>
    <w:rsid w:val="008A391E"/>
    <w:rsid w:val="008A7C64"/>
    <w:rsid w:val="008B0786"/>
    <w:rsid w:val="008B6AFD"/>
    <w:rsid w:val="008C4567"/>
    <w:rsid w:val="009030A4"/>
    <w:rsid w:val="009035E6"/>
    <w:rsid w:val="00911155"/>
    <w:rsid w:val="00913062"/>
    <w:rsid w:val="009523C8"/>
    <w:rsid w:val="009642CF"/>
    <w:rsid w:val="009663E1"/>
    <w:rsid w:val="00966A7D"/>
    <w:rsid w:val="009764DB"/>
    <w:rsid w:val="009836FB"/>
    <w:rsid w:val="009C033F"/>
    <w:rsid w:val="009C093D"/>
    <w:rsid w:val="009D1FE9"/>
    <w:rsid w:val="009D2734"/>
    <w:rsid w:val="009D3166"/>
    <w:rsid w:val="009E202B"/>
    <w:rsid w:val="00A00751"/>
    <w:rsid w:val="00A27A8D"/>
    <w:rsid w:val="00A51149"/>
    <w:rsid w:val="00A5359A"/>
    <w:rsid w:val="00A5544F"/>
    <w:rsid w:val="00A6544F"/>
    <w:rsid w:val="00A84811"/>
    <w:rsid w:val="00A9655C"/>
    <w:rsid w:val="00AA1D14"/>
    <w:rsid w:val="00AC0662"/>
    <w:rsid w:val="00AC06EF"/>
    <w:rsid w:val="00AD289C"/>
    <w:rsid w:val="00AD566A"/>
    <w:rsid w:val="00AF3E58"/>
    <w:rsid w:val="00B054A0"/>
    <w:rsid w:val="00B318E2"/>
    <w:rsid w:val="00B35DF6"/>
    <w:rsid w:val="00B441B6"/>
    <w:rsid w:val="00B53DD0"/>
    <w:rsid w:val="00B821DC"/>
    <w:rsid w:val="00B8343B"/>
    <w:rsid w:val="00B87AF2"/>
    <w:rsid w:val="00BA026D"/>
    <w:rsid w:val="00BA19A2"/>
    <w:rsid w:val="00BA5BB8"/>
    <w:rsid w:val="00BC45A0"/>
    <w:rsid w:val="00BD244E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76D58"/>
    <w:rsid w:val="00D93A62"/>
    <w:rsid w:val="00DA3DA4"/>
    <w:rsid w:val="00DB7871"/>
    <w:rsid w:val="00DD143D"/>
    <w:rsid w:val="00E500B7"/>
    <w:rsid w:val="00E81BD6"/>
    <w:rsid w:val="00E913C8"/>
    <w:rsid w:val="00E918BE"/>
    <w:rsid w:val="00EE455C"/>
    <w:rsid w:val="00EF31CD"/>
    <w:rsid w:val="00EF6F82"/>
    <w:rsid w:val="00F11F56"/>
    <w:rsid w:val="00F277AF"/>
    <w:rsid w:val="00F32578"/>
    <w:rsid w:val="00F403BC"/>
    <w:rsid w:val="00F446CB"/>
    <w:rsid w:val="00F44720"/>
    <w:rsid w:val="00F564B6"/>
    <w:rsid w:val="00F664B8"/>
    <w:rsid w:val="00F70AEC"/>
    <w:rsid w:val="00F73BB2"/>
    <w:rsid w:val="00F74A46"/>
    <w:rsid w:val="00F84C55"/>
    <w:rsid w:val="00F9746E"/>
    <w:rsid w:val="00FB1787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Kolorowa lista — akcent 12,Obiekt,Dot pt,Nagłowek 3,T_SZ_List Paragraph,normalny tekst,Akapit z listą BS,Kolorowa lista — akcent 11,Średnia siatka 1 — akcent 21,List Paragraph,sw tekst,CW_Lista,Colorful List - Accent 11,L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Kolorowa lista — akcent 11 Znak,Średnia siatka 1 — akcent 21 Znak,List Paragraph Znak,L1 Znak"/>
    <w:link w:val="Akapitzlist"/>
    <w:qFormat/>
    <w:locked/>
    <w:rsid w:val="00B53DD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C4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F2D7-A273-4AB4-B4EA-37E2BE1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2023-03-29T11:47:00Z</cp:lastPrinted>
  <dcterms:created xsi:type="dcterms:W3CDTF">2023-05-22T09:32:00Z</dcterms:created>
  <dcterms:modified xsi:type="dcterms:W3CDTF">2023-05-22T09:32:00Z</dcterms:modified>
</cp:coreProperties>
</file>