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64" w:rsidRPr="00F90FEA" w:rsidRDefault="00062BB3" w:rsidP="00F90FEA">
      <w:pPr>
        <w:pStyle w:val="Nagwek1"/>
        <w:tabs>
          <w:tab w:val="left" w:pos="284"/>
        </w:tabs>
        <w:suppressAutoHyphens w:val="0"/>
        <w:spacing w:line="240" w:lineRule="auto"/>
        <w:rPr>
          <w:rFonts w:cs="Times New Roman"/>
          <w:bCs w:val="0"/>
          <w:kern w:val="32"/>
          <w:lang w:eastAsia="pl-PL"/>
        </w:rPr>
      </w:pPr>
      <w:r w:rsidRPr="00F90FEA">
        <w:rPr>
          <w:rFonts w:cs="Times New Roman"/>
          <w:bCs w:val="0"/>
          <w:kern w:val="32"/>
          <w:lang w:eastAsia="pl-PL"/>
        </w:rPr>
        <w:t>Załącznik nr 3 do zapytania ofertowego</w:t>
      </w:r>
    </w:p>
    <w:p w:rsidR="00643E6C" w:rsidRPr="00F90FEA" w:rsidRDefault="001F3C13" w:rsidP="00F90FEA">
      <w:pPr>
        <w:shd w:val="clear" w:color="auto" w:fill="FFFFFF"/>
        <w:tabs>
          <w:tab w:val="left" w:pos="426"/>
        </w:tabs>
        <w:suppressAutoHyphens w:val="0"/>
        <w:spacing w:after="0" w:line="240" w:lineRule="auto"/>
        <w:jc w:val="both"/>
        <w:rPr>
          <w:kern w:val="0"/>
          <w:sz w:val="24"/>
          <w:szCs w:val="24"/>
          <w:lang w:eastAsia="pl-PL"/>
        </w:rPr>
      </w:pPr>
      <w:r w:rsidRPr="00F90FEA">
        <w:rPr>
          <w:kern w:val="0"/>
          <w:sz w:val="24"/>
          <w:szCs w:val="24"/>
          <w:lang w:eastAsia="pl-PL"/>
        </w:rPr>
        <w:t xml:space="preserve">UMOWA </w:t>
      </w:r>
    </w:p>
    <w:p w:rsidR="00643E6C" w:rsidRPr="00F90FEA" w:rsidRDefault="001F3C13" w:rsidP="00F90FEA">
      <w:pPr>
        <w:shd w:val="clear" w:color="auto" w:fill="FFFFFF"/>
        <w:tabs>
          <w:tab w:val="left" w:pos="426"/>
        </w:tabs>
        <w:suppressAutoHyphens w:val="0"/>
        <w:spacing w:after="0" w:line="240" w:lineRule="auto"/>
        <w:jc w:val="both"/>
        <w:rPr>
          <w:kern w:val="0"/>
          <w:sz w:val="24"/>
          <w:szCs w:val="24"/>
          <w:lang w:eastAsia="pl-PL"/>
        </w:rPr>
      </w:pPr>
      <w:r w:rsidRPr="00F90FEA">
        <w:rPr>
          <w:kern w:val="0"/>
          <w:sz w:val="24"/>
          <w:szCs w:val="24"/>
          <w:lang w:eastAsia="pl-PL"/>
        </w:rPr>
        <w:t>Nr</w:t>
      </w:r>
      <w:r w:rsidR="00643E6C" w:rsidRPr="00F90FEA">
        <w:rPr>
          <w:kern w:val="0"/>
          <w:sz w:val="24"/>
          <w:szCs w:val="24"/>
          <w:lang w:eastAsia="pl-PL"/>
        </w:rPr>
        <w:t xml:space="preserve"> </w:t>
      </w:r>
      <w:r w:rsidR="004438CE" w:rsidRPr="00F90FEA">
        <w:rPr>
          <w:kern w:val="0"/>
          <w:sz w:val="24"/>
          <w:szCs w:val="24"/>
          <w:lang w:eastAsia="pl-PL"/>
        </w:rPr>
        <w:t>……………..</w:t>
      </w:r>
      <w:r w:rsidR="00643E6C" w:rsidRPr="00F90FEA">
        <w:rPr>
          <w:kern w:val="0"/>
          <w:sz w:val="24"/>
          <w:szCs w:val="24"/>
          <w:lang w:eastAsia="pl-PL"/>
        </w:rPr>
        <w:t>.202</w:t>
      </w:r>
      <w:r w:rsidR="00AA7AE0" w:rsidRPr="00F90FEA">
        <w:rPr>
          <w:kern w:val="0"/>
          <w:sz w:val="24"/>
          <w:szCs w:val="24"/>
          <w:lang w:eastAsia="pl-PL"/>
        </w:rPr>
        <w:t>3</w:t>
      </w:r>
    </w:p>
    <w:p w:rsidR="00643E6C" w:rsidRPr="00062BB3" w:rsidRDefault="00643E6C"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 xml:space="preserve">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zawarta</w:t>
      </w:r>
      <w:proofErr w:type="gramEnd"/>
      <w:r w:rsidRPr="00F90FEA">
        <w:rPr>
          <w:kern w:val="0"/>
          <w:sz w:val="24"/>
          <w:szCs w:val="24"/>
          <w:lang w:eastAsia="pl-PL"/>
        </w:rPr>
        <w:t xml:space="preserve"> w dniu </w:t>
      </w:r>
      <w:r w:rsidR="004438CE" w:rsidRPr="00F90FEA">
        <w:rPr>
          <w:kern w:val="0"/>
          <w:sz w:val="24"/>
          <w:szCs w:val="24"/>
          <w:lang w:eastAsia="pl-PL"/>
        </w:rPr>
        <w:t>…………………………..</w:t>
      </w:r>
      <w:r w:rsidR="00EE50CA" w:rsidRPr="00F90FEA">
        <w:rPr>
          <w:kern w:val="0"/>
          <w:sz w:val="24"/>
          <w:szCs w:val="24"/>
          <w:lang w:eastAsia="pl-PL"/>
        </w:rPr>
        <w:t xml:space="preserve"> 202</w:t>
      </w:r>
      <w:r w:rsidR="00AA7AE0" w:rsidRPr="00F90FEA">
        <w:rPr>
          <w:kern w:val="0"/>
          <w:sz w:val="24"/>
          <w:szCs w:val="24"/>
          <w:lang w:eastAsia="pl-PL"/>
        </w:rPr>
        <w:t>3</w:t>
      </w:r>
      <w:r w:rsidR="00EE50CA" w:rsidRPr="00F90FEA">
        <w:rPr>
          <w:kern w:val="0"/>
          <w:sz w:val="24"/>
          <w:szCs w:val="24"/>
          <w:lang w:eastAsia="pl-PL"/>
        </w:rPr>
        <w:t xml:space="preserve"> </w:t>
      </w:r>
      <w:proofErr w:type="gramStart"/>
      <w:r w:rsidR="00EE50CA" w:rsidRPr="00F90FEA">
        <w:rPr>
          <w:kern w:val="0"/>
          <w:sz w:val="24"/>
          <w:szCs w:val="24"/>
          <w:lang w:eastAsia="pl-PL"/>
        </w:rPr>
        <w:t>r</w:t>
      </w:r>
      <w:proofErr w:type="gramEnd"/>
      <w:r w:rsidR="00EE50CA" w:rsidRPr="00F90FEA">
        <w:rPr>
          <w:kern w:val="0"/>
          <w:sz w:val="24"/>
          <w:szCs w:val="24"/>
          <w:lang w:eastAsia="pl-PL"/>
        </w:rPr>
        <w:t>.</w:t>
      </w:r>
      <w:r w:rsidR="00F1038D" w:rsidRPr="00F90FEA">
        <w:rPr>
          <w:kern w:val="0"/>
          <w:sz w:val="24"/>
          <w:szCs w:val="24"/>
          <w:lang w:eastAsia="pl-PL"/>
        </w:rPr>
        <w:t xml:space="preserve"> </w:t>
      </w:r>
      <w:r w:rsidR="00643E6C" w:rsidRPr="00F90FEA">
        <w:rPr>
          <w:kern w:val="0"/>
          <w:sz w:val="24"/>
          <w:szCs w:val="24"/>
          <w:lang w:eastAsia="pl-PL"/>
        </w:rPr>
        <w:t xml:space="preserve">w Sulejowie </w:t>
      </w:r>
      <w:r w:rsidRPr="00F90FEA">
        <w:rPr>
          <w:kern w:val="0"/>
          <w:sz w:val="24"/>
          <w:szCs w:val="24"/>
          <w:lang w:eastAsia="pl-PL"/>
        </w:rPr>
        <w:t>pomiędzy:</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Gminą Sulejów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z</w:t>
      </w:r>
      <w:proofErr w:type="gramEnd"/>
      <w:r w:rsidRPr="00F90FEA">
        <w:rPr>
          <w:kern w:val="0"/>
          <w:sz w:val="24"/>
          <w:szCs w:val="24"/>
          <w:lang w:eastAsia="pl-PL"/>
        </w:rPr>
        <w:t xml:space="preserve"> siedzibą 97-330 Sulejów, ul. Konecka 42,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NIP: 771-17-68-348,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którą</w:t>
      </w:r>
      <w:proofErr w:type="gramEnd"/>
      <w:r w:rsidRPr="00F90FEA">
        <w:rPr>
          <w:kern w:val="0"/>
          <w:sz w:val="24"/>
          <w:szCs w:val="24"/>
          <w:lang w:eastAsia="pl-PL"/>
        </w:rPr>
        <w:t xml:space="preserve"> reprezentuje:</w:t>
      </w:r>
    </w:p>
    <w:p w:rsidR="00DB24CF" w:rsidRPr="00F90FEA" w:rsidRDefault="00164048"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Wojciech Ostrowski - </w:t>
      </w:r>
      <w:r w:rsidR="00DB24CF" w:rsidRPr="00F90FEA">
        <w:rPr>
          <w:kern w:val="0"/>
          <w:sz w:val="24"/>
          <w:szCs w:val="24"/>
          <w:lang w:eastAsia="pl-PL"/>
        </w:rPr>
        <w:t>Burmistrz Sul</w:t>
      </w:r>
      <w:r w:rsidRPr="00F90FEA">
        <w:rPr>
          <w:kern w:val="0"/>
          <w:sz w:val="24"/>
          <w:szCs w:val="24"/>
          <w:lang w:eastAsia="pl-PL"/>
        </w:rPr>
        <w:t>ejowa</w:t>
      </w:r>
      <w:r w:rsidR="00DB24CF" w:rsidRPr="00F90FEA">
        <w:rPr>
          <w:kern w:val="0"/>
          <w:sz w:val="24"/>
          <w:szCs w:val="24"/>
          <w:lang w:eastAsia="pl-PL"/>
        </w:rPr>
        <w:t xml:space="preserve"> </w:t>
      </w:r>
    </w:p>
    <w:p w:rsidR="0010764F" w:rsidRPr="00F90FEA" w:rsidRDefault="0010764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zwaną</w:t>
      </w:r>
      <w:proofErr w:type="gramEnd"/>
      <w:r w:rsidRPr="00F90FEA">
        <w:rPr>
          <w:kern w:val="0"/>
          <w:sz w:val="24"/>
          <w:szCs w:val="24"/>
          <w:lang w:eastAsia="pl-PL"/>
        </w:rPr>
        <w:t xml:space="preserve"> dalej „Zamawiającym”</w:t>
      </w:r>
    </w:p>
    <w:p w:rsidR="00F1038D" w:rsidRPr="00062BB3" w:rsidRDefault="00F1038D"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
          <w:bCs/>
          <w:kern w:val="0"/>
          <w:sz w:val="24"/>
          <w:szCs w:val="24"/>
          <w:lang w:eastAsia="pl-PL"/>
        </w:rPr>
      </w:pPr>
    </w:p>
    <w:p w:rsidR="00DB24CF" w:rsidRPr="00062BB3" w:rsidRDefault="00DB24CF"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
          <w:bCs/>
          <w:kern w:val="0"/>
          <w:sz w:val="24"/>
          <w:szCs w:val="24"/>
          <w:lang w:eastAsia="pl-PL"/>
        </w:rPr>
      </w:pPr>
      <w:proofErr w:type="gramStart"/>
      <w:r w:rsidRPr="00062BB3">
        <w:rPr>
          <w:rFonts w:asciiTheme="minorHAnsi" w:hAnsiTheme="minorHAnsi" w:cs="Arial"/>
          <w:b/>
          <w:bCs/>
          <w:kern w:val="0"/>
          <w:sz w:val="24"/>
          <w:szCs w:val="24"/>
          <w:lang w:eastAsia="pl-PL"/>
        </w:rPr>
        <w:t>a</w:t>
      </w:r>
      <w:proofErr w:type="gramEnd"/>
      <w:r w:rsidRPr="00062BB3">
        <w:rPr>
          <w:rFonts w:asciiTheme="minorHAnsi" w:hAnsiTheme="minorHAnsi" w:cs="Arial"/>
          <w:b/>
          <w:bCs/>
          <w:kern w:val="0"/>
          <w:sz w:val="24"/>
          <w:szCs w:val="24"/>
          <w:lang w:eastAsia="pl-PL"/>
        </w:rPr>
        <w:t xml:space="preserve"> firmą:</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NIP: ………………………………………………….</w:t>
      </w:r>
    </w:p>
    <w:p w:rsidR="00AF3F64" w:rsidRPr="00F90FEA" w:rsidRDefault="00853863"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proofErr w:type="gramStart"/>
      <w:r w:rsidRPr="00F90FEA">
        <w:rPr>
          <w:rFonts w:asciiTheme="minorHAnsi" w:hAnsiTheme="minorHAnsi" w:cs="Arial"/>
          <w:bCs/>
          <w:kern w:val="0"/>
          <w:sz w:val="24"/>
          <w:szCs w:val="24"/>
          <w:lang w:eastAsia="pl-PL"/>
        </w:rPr>
        <w:t>zwaną</w:t>
      </w:r>
      <w:proofErr w:type="gramEnd"/>
      <w:r w:rsidR="00AF3F64" w:rsidRPr="00F90FEA">
        <w:rPr>
          <w:rFonts w:asciiTheme="minorHAnsi" w:hAnsiTheme="minorHAnsi" w:cs="Arial"/>
          <w:bCs/>
          <w:kern w:val="0"/>
          <w:sz w:val="24"/>
          <w:szCs w:val="24"/>
          <w:lang w:eastAsia="pl-PL"/>
        </w:rPr>
        <w:t xml:space="preserve"> w d</w:t>
      </w:r>
      <w:r w:rsidR="0010764F" w:rsidRPr="00F90FEA">
        <w:rPr>
          <w:rFonts w:asciiTheme="minorHAnsi" w:hAnsiTheme="minorHAnsi" w:cs="Arial"/>
          <w:bCs/>
          <w:kern w:val="0"/>
          <w:sz w:val="24"/>
          <w:szCs w:val="24"/>
          <w:lang w:eastAsia="pl-PL"/>
        </w:rPr>
        <w:t>alszej części umowy „Wykonawcą”</w:t>
      </w:r>
      <w:r w:rsidR="00AF3F64" w:rsidRPr="00F90FEA">
        <w:rPr>
          <w:rFonts w:asciiTheme="minorHAnsi" w:hAnsiTheme="minorHAnsi" w:cs="Arial"/>
          <w:bCs/>
          <w:kern w:val="0"/>
          <w:sz w:val="24"/>
          <w:szCs w:val="24"/>
          <w:lang w:eastAsia="pl-PL"/>
        </w:rPr>
        <w:t xml:space="preserve"> </w:t>
      </w:r>
    </w:p>
    <w:p w:rsidR="008A61C6" w:rsidRPr="00F90FEA" w:rsidRDefault="008A61C6"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proofErr w:type="gramStart"/>
      <w:r w:rsidRPr="00F90FEA">
        <w:rPr>
          <w:rFonts w:asciiTheme="minorHAnsi" w:hAnsiTheme="minorHAnsi" w:cs="Arial"/>
          <w:bCs/>
          <w:kern w:val="0"/>
          <w:sz w:val="24"/>
          <w:szCs w:val="24"/>
          <w:lang w:eastAsia="pl-PL"/>
        </w:rPr>
        <w:t>łącznie</w:t>
      </w:r>
      <w:proofErr w:type="gramEnd"/>
      <w:r w:rsidRPr="00F90FEA">
        <w:rPr>
          <w:rFonts w:asciiTheme="minorHAnsi" w:hAnsiTheme="minorHAnsi" w:cs="Arial"/>
          <w:bCs/>
          <w:kern w:val="0"/>
          <w:sz w:val="24"/>
          <w:szCs w:val="24"/>
          <w:lang w:eastAsia="pl-PL"/>
        </w:rPr>
        <w:t xml:space="preserve"> zwanych „Stronami”</w:t>
      </w:r>
    </w:p>
    <w:p w:rsidR="00AA2714" w:rsidRPr="00062BB3" w:rsidRDefault="00AA2714" w:rsidP="00062BB3">
      <w:pPr>
        <w:pStyle w:val="Domylnie"/>
        <w:widowControl w:val="0"/>
        <w:tabs>
          <w:tab w:val="left" w:pos="284"/>
        </w:tabs>
        <w:spacing w:after="0" w:line="360" w:lineRule="auto"/>
        <w:rPr>
          <w:rFonts w:asciiTheme="minorHAnsi" w:eastAsia="SimSun" w:hAnsiTheme="minorHAnsi" w:cs="Arial"/>
          <w:b/>
          <w:sz w:val="24"/>
          <w:szCs w:val="24"/>
          <w:lang w:bidi="hi-IN"/>
        </w:rPr>
      </w:pPr>
    </w:p>
    <w:p w:rsidR="00AA2714" w:rsidRPr="00062BB3" w:rsidRDefault="00AA2714" w:rsidP="00F90FEA">
      <w:pPr>
        <w:widowControl w:val="0"/>
        <w:tabs>
          <w:tab w:val="left" w:pos="284"/>
        </w:tabs>
        <w:suppressAutoHyphens w:val="0"/>
        <w:autoSpaceDE w:val="0"/>
        <w:autoSpaceDN w:val="0"/>
        <w:adjustRightInd w:val="0"/>
        <w:spacing w:after="0" w:line="360" w:lineRule="auto"/>
        <w:contextualSpacing/>
        <w:rPr>
          <w:rFonts w:asciiTheme="minorHAnsi" w:hAnsiTheme="minorHAnsi"/>
          <w:sz w:val="24"/>
          <w:szCs w:val="24"/>
        </w:rPr>
      </w:pPr>
      <w:r w:rsidRPr="00062BB3">
        <w:rPr>
          <w:rFonts w:asciiTheme="minorHAnsi" w:hAnsiTheme="minorHAnsi"/>
          <w:sz w:val="24"/>
          <w:szCs w:val="24"/>
        </w:rPr>
        <w:t xml:space="preserve">W </w:t>
      </w:r>
      <w:r w:rsidRPr="00F90FEA">
        <w:rPr>
          <w:rFonts w:asciiTheme="minorHAnsi" w:hAnsiTheme="minorHAnsi" w:cs="Arial"/>
          <w:bCs/>
          <w:kern w:val="0"/>
          <w:sz w:val="24"/>
          <w:szCs w:val="24"/>
          <w:lang w:eastAsia="pl-PL"/>
        </w:rPr>
        <w:t>trybie</w:t>
      </w:r>
      <w:r w:rsidRPr="00062BB3">
        <w:rPr>
          <w:rFonts w:asciiTheme="minorHAnsi" w:hAnsiTheme="minorHAnsi"/>
          <w:sz w:val="24"/>
          <w:szCs w:val="24"/>
        </w:rPr>
        <w:t xml:space="preserve"> zapytania ofertowego w oparciu o Zarząd</w:t>
      </w:r>
      <w:r w:rsidR="00F1038D" w:rsidRPr="00062BB3">
        <w:rPr>
          <w:rFonts w:asciiTheme="minorHAnsi" w:hAnsiTheme="minorHAnsi"/>
          <w:sz w:val="24"/>
          <w:szCs w:val="24"/>
        </w:rPr>
        <w:t>zenie Burmistrza Sulejowa nr 157</w:t>
      </w:r>
      <w:r w:rsidRPr="00062BB3">
        <w:rPr>
          <w:rFonts w:asciiTheme="minorHAnsi" w:hAnsiTheme="minorHAnsi"/>
          <w:sz w:val="24"/>
          <w:szCs w:val="24"/>
        </w:rPr>
        <w:t xml:space="preserve">/2021 z dnia </w:t>
      </w:r>
      <w:r w:rsidR="00F1038D" w:rsidRPr="00062BB3">
        <w:rPr>
          <w:rFonts w:asciiTheme="minorHAnsi" w:hAnsiTheme="minorHAnsi"/>
          <w:sz w:val="24"/>
          <w:szCs w:val="24"/>
        </w:rPr>
        <w:t>6 września</w:t>
      </w:r>
      <w:r w:rsidRPr="00062BB3">
        <w:rPr>
          <w:rFonts w:asciiTheme="minorHAnsi" w:hAnsiTheme="minorHAnsi"/>
          <w:sz w:val="24"/>
          <w:szCs w:val="24"/>
        </w:rPr>
        <w:t xml:space="preserve"> 2021 r. w sprawie </w:t>
      </w:r>
      <w:r w:rsidR="00F1038D" w:rsidRPr="00062BB3">
        <w:rPr>
          <w:rFonts w:asciiTheme="minorHAnsi" w:hAnsiTheme="minorHAnsi"/>
          <w:sz w:val="24"/>
          <w:szCs w:val="24"/>
        </w:rPr>
        <w:t xml:space="preserve">zmiany Regulaminu udzielania zamówień wyłączonych spod stosowania ustawy z dnia 11 września 2019 r. – Prawo zamówień publicznych w Urzędzie Miejskim w Sulejowie </w:t>
      </w:r>
      <w:r w:rsidRPr="00062BB3">
        <w:rPr>
          <w:rFonts w:asciiTheme="minorHAnsi" w:hAnsiTheme="minorHAnsi"/>
          <w:sz w:val="24"/>
          <w:szCs w:val="24"/>
        </w:rPr>
        <w:t>zawarto umowę o następującej treści:</w:t>
      </w:r>
    </w:p>
    <w:p w:rsidR="00630B37" w:rsidRPr="00062BB3" w:rsidRDefault="00630B37" w:rsidP="00062BB3">
      <w:pPr>
        <w:pStyle w:val="Domylnie"/>
        <w:widowControl w:val="0"/>
        <w:tabs>
          <w:tab w:val="left" w:pos="0"/>
          <w:tab w:val="left" w:pos="284"/>
        </w:tabs>
        <w:spacing w:after="0" w:line="360" w:lineRule="auto"/>
        <w:ind w:right="-116"/>
        <w:rPr>
          <w:rFonts w:asciiTheme="minorHAnsi" w:hAnsiTheme="minorHAnsi"/>
          <w:sz w:val="24"/>
          <w:szCs w:val="24"/>
        </w:rPr>
      </w:pPr>
    </w:p>
    <w:p w:rsidR="00BB50A8" w:rsidRPr="00F90FEA"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F90FEA">
        <w:rPr>
          <w:rFonts w:eastAsia="Calibri"/>
          <w:b/>
          <w:bCs/>
          <w:kern w:val="0"/>
          <w:sz w:val="24"/>
          <w:szCs w:val="24"/>
          <w:lang w:eastAsia="ar-SA"/>
        </w:rPr>
        <w:t>1.</w:t>
      </w:r>
      <w:r w:rsidR="0003170A" w:rsidRPr="00F90FEA">
        <w:rPr>
          <w:rFonts w:eastAsia="Calibri"/>
          <w:b/>
          <w:bCs/>
          <w:kern w:val="0"/>
          <w:sz w:val="24"/>
          <w:szCs w:val="24"/>
          <w:lang w:eastAsia="ar-SA"/>
        </w:rPr>
        <w:br/>
      </w:r>
      <w:r w:rsidR="00BB50A8" w:rsidRPr="00F90FEA">
        <w:rPr>
          <w:rFonts w:asciiTheme="minorHAnsi" w:eastAsia="SimSun" w:hAnsiTheme="minorHAnsi" w:cs="Arial"/>
          <w:b/>
          <w:sz w:val="24"/>
          <w:szCs w:val="24"/>
          <w:lang w:bidi="hi-IN"/>
        </w:rPr>
        <w:t>PRZEDMIOT UMOWY</w:t>
      </w:r>
    </w:p>
    <w:p w:rsidR="00FC10B7" w:rsidRPr="00FC10B7" w:rsidRDefault="00AF3F64" w:rsidP="00074781">
      <w:pPr>
        <w:widowControl w:val="0"/>
        <w:numPr>
          <w:ilvl w:val="0"/>
          <w:numId w:val="2"/>
        </w:numPr>
        <w:tabs>
          <w:tab w:val="clear" w:pos="720"/>
          <w:tab w:val="left" w:pos="426"/>
        </w:tabs>
        <w:spacing w:after="0" w:line="360" w:lineRule="auto"/>
        <w:ind w:left="0" w:firstLine="0"/>
        <w:rPr>
          <w:rFonts w:asciiTheme="minorHAnsi" w:hAnsiTheme="minorHAnsi" w:cstheme="minorHAnsi"/>
          <w:b/>
          <w:sz w:val="24"/>
          <w:szCs w:val="24"/>
        </w:rPr>
      </w:pPr>
      <w:r w:rsidRPr="00FC10B7">
        <w:rPr>
          <w:rFonts w:asciiTheme="minorHAnsi" w:eastAsia="SimSun" w:hAnsiTheme="minorHAnsi" w:cs="Arial"/>
          <w:sz w:val="24"/>
          <w:szCs w:val="24"/>
          <w:lang w:bidi="hi-IN"/>
        </w:rPr>
        <w:t xml:space="preserve">Zamawiający powierza, a Wykonawca przyjmuje do wykonania przedmiot </w:t>
      </w:r>
      <w:r w:rsidR="002341AC" w:rsidRPr="00FC10B7">
        <w:rPr>
          <w:rFonts w:asciiTheme="minorHAnsi" w:eastAsia="SimSun" w:hAnsiTheme="minorHAnsi" w:cs="Arial"/>
          <w:sz w:val="24"/>
          <w:szCs w:val="24"/>
          <w:lang w:bidi="hi-IN"/>
        </w:rPr>
        <w:t>zamówienia</w:t>
      </w:r>
      <w:r w:rsidR="0070088A" w:rsidRPr="00FC10B7">
        <w:rPr>
          <w:rFonts w:asciiTheme="minorHAnsi" w:eastAsia="SimSun" w:hAnsiTheme="minorHAnsi" w:cs="Arial"/>
          <w:sz w:val="24"/>
          <w:szCs w:val="24"/>
          <w:lang w:bidi="hi-IN"/>
        </w:rPr>
        <w:t>,</w:t>
      </w:r>
      <w:r w:rsidR="002341AC" w:rsidRPr="00FC10B7">
        <w:rPr>
          <w:rFonts w:asciiTheme="minorHAnsi" w:eastAsia="SimSun" w:hAnsiTheme="minorHAnsi" w:cs="Arial"/>
          <w:sz w:val="24"/>
          <w:szCs w:val="24"/>
          <w:lang w:bidi="hi-IN"/>
        </w:rPr>
        <w:t xml:space="preserve"> którym jest </w:t>
      </w:r>
      <w:r w:rsidR="00AA2714" w:rsidRPr="00FC10B7">
        <w:rPr>
          <w:rFonts w:asciiTheme="minorHAnsi" w:eastAsia="SimSun" w:hAnsiTheme="minorHAnsi" w:cs="Arial"/>
          <w:sz w:val="24"/>
          <w:szCs w:val="24"/>
          <w:lang w:bidi="hi-IN"/>
        </w:rPr>
        <w:t xml:space="preserve">wykonanie dokumentacji projektowo-kosztorysowej </w:t>
      </w:r>
      <w:r w:rsidR="00FC10B7" w:rsidRPr="00FC10B7">
        <w:rPr>
          <w:rStyle w:val="Pogrubienie"/>
          <w:rFonts w:asciiTheme="minorHAnsi" w:hAnsiTheme="minorHAnsi" w:cstheme="minorHAnsi"/>
          <w:b w:val="0"/>
          <w:sz w:val="24"/>
          <w:szCs w:val="24"/>
        </w:rPr>
        <w:t>„Opracowanie dokumentacji projektowo - kosztorysowej przebudowy ul. Sadowej w miej</w:t>
      </w:r>
      <w:r w:rsidR="00D02CE5">
        <w:rPr>
          <w:rStyle w:val="Pogrubienie"/>
          <w:rFonts w:asciiTheme="minorHAnsi" w:hAnsiTheme="minorHAnsi" w:cstheme="minorHAnsi"/>
          <w:b w:val="0"/>
          <w:sz w:val="24"/>
          <w:szCs w:val="24"/>
        </w:rPr>
        <w:t>scowości Sulejów, gmina Sulejów</w:t>
      </w:r>
      <w:r w:rsidR="00FC10B7" w:rsidRPr="00FC10B7">
        <w:rPr>
          <w:rStyle w:val="Pogrubienie"/>
          <w:rFonts w:asciiTheme="minorHAnsi" w:hAnsiTheme="minorHAnsi" w:cstheme="minorHAnsi"/>
          <w:b w:val="0"/>
          <w:sz w:val="24"/>
          <w:szCs w:val="24"/>
        </w:rPr>
        <w:t>”</w:t>
      </w:r>
      <w:r w:rsidR="00D02CE5">
        <w:rPr>
          <w:rStyle w:val="Pogrubienie"/>
          <w:rFonts w:asciiTheme="minorHAnsi" w:hAnsiTheme="minorHAnsi" w:cstheme="minorHAnsi"/>
          <w:b w:val="0"/>
          <w:sz w:val="24"/>
          <w:szCs w:val="24"/>
        </w:rPr>
        <w:t>, na działkach</w:t>
      </w:r>
      <w:r w:rsidR="00D02CE5" w:rsidRPr="00D02CE5">
        <w:rPr>
          <w:rStyle w:val="Pogrubienie"/>
          <w:rFonts w:asciiTheme="minorHAnsi" w:hAnsiTheme="minorHAnsi" w:cstheme="minorHAnsi"/>
          <w:b w:val="0"/>
          <w:sz w:val="24"/>
          <w:szCs w:val="24"/>
        </w:rPr>
        <w:t xml:space="preserve"> drogow</w:t>
      </w:r>
      <w:r w:rsidR="00D02CE5">
        <w:rPr>
          <w:rStyle w:val="Pogrubienie"/>
          <w:rFonts w:asciiTheme="minorHAnsi" w:hAnsiTheme="minorHAnsi" w:cstheme="minorHAnsi"/>
          <w:b w:val="0"/>
          <w:sz w:val="24"/>
          <w:szCs w:val="24"/>
        </w:rPr>
        <w:t>ych</w:t>
      </w:r>
      <w:r w:rsidR="00D02CE5" w:rsidRPr="00D02CE5">
        <w:rPr>
          <w:rStyle w:val="Pogrubienie"/>
          <w:rFonts w:asciiTheme="minorHAnsi" w:hAnsiTheme="minorHAnsi" w:cstheme="minorHAnsi"/>
          <w:b w:val="0"/>
          <w:sz w:val="24"/>
          <w:szCs w:val="24"/>
        </w:rPr>
        <w:t xml:space="preserve"> 92/5, 92/10 obręb 17 miasto Sulejów</w:t>
      </w:r>
      <w:r w:rsidR="00074781">
        <w:rPr>
          <w:rStyle w:val="Pogrubienie"/>
          <w:rFonts w:asciiTheme="minorHAnsi" w:hAnsiTheme="minorHAnsi" w:cstheme="minorHAnsi"/>
          <w:b w:val="0"/>
          <w:sz w:val="24"/>
          <w:szCs w:val="24"/>
        </w:rPr>
        <w:t xml:space="preserve"> w ramach zadania </w:t>
      </w:r>
      <w:r w:rsidR="00074781" w:rsidRPr="00E24726">
        <w:rPr>
          <w:rStyle w:val="Pogrubienie"/>
          <w:rFonts w:asciiTheme="minorHAnsi" w:hAnsiTheme="minorHAnsi" w:cstheme="minorHAnsi"/>
          <w:b w:val="0"/>
          <w:sz w:val="24"/>
          <w:szCs w:val="24"/>
        </w:rPr>
        <w:t>inwestycyjnego:</w:t>
      </w:r>
      <w:r w:rsidR="00074781">
        <w:rPr>
          <w:rStyle w:val="Pogrubienie"/>
          <w:rFonts w:asciiTheme="minorHAnsi" w:hAnsiTheme="minorHAnsi" w:cstheme="minorHAnsi"/>
          <w:b w:val="0"/>
          <w:sz w:val="24"/>
          <w:szCs w:val="24"/>
        </w:rPr>
        <w:t xml:space="preserve"> </w:t>
      </w:r>
      <w:r w:rsidR="00E24726">
        <w:rPr>
          <w:rStyle w:val="Pogrubienie"/>
          <w:rFonts w:asciiTheme="minorHAnsi" w:hAnsiTheme="minorHAnsi" w:cstheme="minorHAnsi"/>
          <w:b w:val="0"/>
          <w:sz w:val="24"/>
          <w:szCs w:val="24"/>
        </w:rPr>
        <w:t>pn.: „Budowa, przebudowa dróg gminnych i wewn</w:t>
      </w:r>
      <w:r w:rsidR="00A836BC">
        <w:rPr>
          <w:rStyle w:val="Pogrubienie"/>
          <w:rFonts w:asciiTheme="minorHAnsi" w:hAnsiTheme="minorHAnsi" w:cstheme="minorHAnsi"/>
          <w:b w:val="0"/>
          <w:sz w:val="24"/>
          <w:szCs w:val="24"/>
        </w:rPr>
        <w:t>ę</w:t>
      </w:r>
      <w:r w:rsidR="00E24726">
        <w:rPr>
          <w:rStyle w:val="Pogrubienie"/>
          <w:rFonts w:asciiTheme="minorHAnsi" w:hAnsiTheme="minorHAnsi" w:cstheme="minorHAnsi"/>
          <w:b w:val="0"/>
          <w:sz w:val="24"/>
          <w:szCs w:val="24"/>
        </w:rPr>
        <w:t>trznych”</w:t>
      </w:r>
      <w:r w:rsidR="00066BFB">
        <w:rPr>
          <w:rStyle w:val="Pogrubienie"/>
          <w:rFonts w:asciiTheme="minorHAnsi" w:hAnsiTheme="minorHAnsi" w:cstheme="minorHAnsi"/>
          <w:b w:val="0"/>
          <w:sz w:val="24"/>
          <w:szCs w:val="24"/>
        </w:rPr>
        <w:t>.</w:t>
      </w:r>
      <w:r w:rsidR="00E24726">
        <w:rPr>
          <w:rStyle w:val="Pogrubienie"/>
          <w:rFonts w:asciiTheme="minorHAnsi" w:hAnsiTheme="minorHAnsi" w:cstheme="minorHAnsi"/>
          <w:b w:val="0"/>
          <w:sz w:val="24"/>
          <w:szCs w:val="24"/>
        </w:rPr>
        <w:t xml:space="preserve"> </w:t>
      </w:r>
    </w:p>
    <w:p w:rsidR="008D307B" w:rsidRPr="00FC10B7" w:rsidRDefault="00AA2714" w:rsidP="00074781">
      <w:pPr>
        <w:widowControl w:val="0"/>
        <w:numPr>
          <w:ilvl w:val="0"/>
          <w:numId w:val="2"/>
        </w:numPr>
        <w:tabs>
          <w:tab w:val="clear" w:pos="720"/>
          <w:tab w:val="left" w:pos="426"/>
        </w:tabs>
        <w:spacing w:after="0" w:line="360" w:lineRule="auto"/>
        <w:ind w:left="0" w:firstLine="0"/>
        <w:rPr>
          <w:rFonts w:asciiTheme="minorHAnsi" w:eastAsia="SimSun" w:hAnsiTheme="minorHAnsi" w:cs="Arial"/>
          <w:sz w:val="24"/>
          <w:szCs w:val="24"/>
          <w:lang w:bidi="hi-IN"/>
        </w:rPr>
      </w:pPr>
      <w:r w:rsidRPr="00FC10B7">
        <w:rPr>
          <w:rFonts w:asciiTheme="minorHAnsi" w:eastAsia="SimSun" w:hAnsiTheme="minorHAnsi" w:cs="Arial"/>
          <w:sz w:val="24"/>
          <w:szCs w:val="24"/>
          <w:lang w:bidi="hi-IN"/>
        </w:rPr>
        <w:t>W ramach zadania należy zaprojektować</w:t>
      </w:r>
      <w:r w:rsidR="008D307B" w:rsidRPr="00FC10B7">
        <w:rPr>
          <w:rFonts w:asciiTheme="minorHAnsi" w:eastAsia="SimSun" w:hAnsiTheme="minorHAnsi" w:cs="Arial"/>
          <w:sz w:val="24"/>
          <w:szCs w:val="24"/>
          <w:lang w:bidi="hi-IN"/>
        </w:rPr>
        <w:t xml:space="preserve">: </w:t>
      </w:r>
    </w:p>
    <w:p w:rsidR="00FC10B7" w:rsidRPr="00D02CE5" w:rsidRDefault="006F5B9A" w:rsidP="00074781">
      <w:pPr>
        <w:pStyle w:val="Akapitzlist"/>
        <w:numPr>
          <w:ilvl w:val="0"/>
          <w:numId w:val="30"/>
        </w:numPr>
        <w:tabs>
          <w:tab w:val="left" w:pos="426"/>
        </w:tabs>
        <w:suppressAutoHyphens w:val="0"/>
        <w:spacing w:line="360" w:lineRule="auto"/>
        <w:ind w:left="0" w:firstLine="0"/>
        <w:rPr>
          <w:rFonts w:asciiTheme="minorHAnsi" w:hAnsiTheme="minorHAnsi" w:cstheme="minorHAnsi"/>
          <w:sz w:val="28"/>
          <w:szCs w:val="24"/>
          <w:lang w:eastAsia="pl-PL"/>
        </w:rPr>
      </w:pPr>
      <w:r w:rsidRPr="00D02CE5">
        <w:rPr>
          <w:rFonts w:asciiTheme="minorHAnsi" w:hAnsiTheme="minorHAnsi"/>
          <w:sz w:val="24"/>
        </w:rPr>
        <w:lastRenderedPageBreak/>
        <w:t>Planowany zakres techniczny projektowanej inwestycji będzie obejmował przebudowę ul. Sadowej na długości około 200,00 m. Orientacyjny przebieg przebudowy ulicy przedstawia mapa poglądowa stanowiąca załącznik nr 1 do zapytania ofertowego.</w:t>
      </w:r>
    </w:p>
    <w:p w:rsidR="002246EA" w:rsidRPr="006F5B9A" w:rsidRDefault="006F5B9A" w:rsidP="00074781">
      <w:pPr>
        <w:tabs>
          <w:tab w:val="left" w:pos="426"/>
        </w:tabs>
        <w:suppressAutoHyphens w:val="0"/>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2.  </w:t>
      </w:r>
      <w:r w:rsidR="002246EA" w:rsidRPr="006F5B9A">
        <w:rPr>
          <w:rFonts w:asciiTheme="minorHAnsi" w:hAnsiTheme="minorHAnsi" w:cstheme="minorHAnsi"/>
          <w:sz w:val="24"/>
          <w:szCs w:val="24"/>
          <w:lang w:eastAsia="pl-PL"/>
        </w:rPr>
        <w:t>Zakres realizacji zadania obejmujących m.in.</w:t>
      </w:r>
    </w:p>
    <w:p w:rsidR="002246EA" w:rsidRPr="00062BB3" w:rsidRDefault="002246EA" w:rsidP="00074781">
      <w:pPr>
        <w:pStyle w:val="Akapitzlist"/>
        <w:numPr>
          <w:ilvl w:val="0"/>
          <w:numId w:val="30"/>
        </w:numPr>
        <w:tabs>
          <w:tab w:val="left" w:pos="426"/>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Opracowanie dokumentacji projektowo – kosztorysowej wraz z przeniesieniem praw autorskich, z uwzględnieniem uwag, zaleceń i wytycznych Zamawiającego oraz uwag i koniecznych uzupełnień wymaganych przez instytucje opiniujące lub zatwierdzające dokumentację projektową.</w:t>
      </w:r>
    </w:p>
    <w:p w:rsidR="002246EA" w:rsidRPr="00062BB3" w:rsidRDefault="002246EA" w:rsidP="00074781">
      <w:pPr>
        <w:pStyle w:val="Akapitzlist"/>
        <w:numPr>
          <w:ilvl w:val="0"/>
          <w:numId w:val="30"/>
        </w:numPr>
        <w:tabs>
          <w:tab w:val="left" w:pos="426"/>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Uzyskanie w imieniu Zamawiającego prawomocnej i ostatecznej decyzji o pozwoleniu na budowę lub zaświadczenia o braku sprzeciwu do zgłoszenia zamiaru wykonania robót budowlanych.</w:t>
      </w:r>
    </w:p>
    <w:p w:rsidR="002246EA" w:rsidRPr="00062BB3" w:rsidRDefault="002246EA" w:rsidP="00074781">
      <w:pPr>
        <w:pStyle w:val="Akapitzlist"/>
        <w:numPr>
          <w:ilvl w:val="0"/>
          <w:numId w:val="30"/>
        </w:numPr>
        <w:tabs>
          <w:tab w:val="left" w:pos="426"/>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 xml:space="preserve">Branie udziału w spotkaniach wyznaczonych </w:t>
      </w:r>
      <w:proofErr w:type="gramStart"/>
      <w:r w:rsidRPr="00062BB3">
        <w:rPr>
          <w:rFonts w:asciiTheme="minorHAnsi" w:hAnsiTheme="minorHAnsi" w:cstheme="minorHAnsi"/>
          <w:sz w:val="24"/>
          <w:szCs w:val="24"/>
          <w:lang w:eastAsia="pl-PL"/>
        </w:rPr>
        <w:t>przez  Burmistrza</w:t>
      </w:r>
      <w:proofErr w:type="gramEnd"/>
      <w:r w:rsidRPr="00062BB3">
        <w:rPr>
          <w:rFonts w:asciiTheme="minorHAnsi" w:hAnsiTheme="minorHAnsi" w:cstheme="minorHAnsi"/>
          <w:sz w:val="24"/>
          <w:szCs w:val="24"/>
          <w:lang w:eastAsia="pl-PL"/>
        </w:rPr>
        <w:t xml:space="preserve"> Gminy Sulejów dotyczących przedmiotu zamówienia w celu m.in. konsultacji  rozwiązań projektowych a także podczas realizacji robót budowlanych.</w:t>
      </w:r>
    </w:p>
    <w:p w:rsidR="002246EA" w:rsidRPr="00062BB3" w:rsidRDefault="002246EA" w:rsidP="00074781">
      <w:pPr>
        <w:pStyle w:val="Akapitzlist"/>
        <w:numPr>
          <w:ilvl w:val="0"/>
          <w:numId w:val="30"/>
        </w:numPr>
        <w:tabs>
          <w:tab w:val="left" w:pos="426"/>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Pełnienie nadzoru autorskiego w fazie realizacji robót wykonywanych na podstawie dokumentacji stanowiącej przedmiot zamówienia od dnia zawarcia umowy z Wykonawcą robót budowlanych do podpisania protokołu odbioru końcowego tych robót</w:t>
      </w:r>
      <w:r w:rsidRPr="00062BB3">
        <w:rPr>
          <w:rFonts w:asciiTheme="minorHAnsi" w:hAnsiTheme="minorHAnsi" w:cstheme="minorHAnsi"/>
          <w:strike/>
          <w:sz w:val="24"/>
          <w:szCs w:val="24"/>
          <w:lang w:eastAsia="pl-PL"/>
        </w:rPr>
        <w:t>.</w:t>
      </w:r>
      <w:r w:rsidRPr="00062BB3">
        <w:rPr>
          <w:rFonts w:asciiTheme="minorHAnsi" w:hAnsiTheme="minorHAnsi" w:cstheme="minorHAnsi"/>
          <w:sz w:val="24"/>
          <w:szCs w:val="24"/>
          <w:lang w:eastAsia="pl-PL"/>
        </w:rPr>
        <w:t> </w:t>
      </w:r>
    </w:p>
    <w:p w:rsidR="002246EA" w:rsidRPr="00062BB3" w:rsidRDefault="002246EA" w:rsidP="00074781">
      <w:pPr>
        <w:pStyle w:val="Akapitzlist"/>
        <w:numPr>
          <w:ilvl w:val="0"/>
          <w:numId w:val="30"/>
        </w:numPr>
        <w:tabs>
          <w:tab w:val="left" w:pos="426"/>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Wykonawca musi posiadać odpowiednie kwalifikacje i umiejętności niezbędne do prawidłowego wykonania przedmiotowego opracowania, zgodnie z obowiązującymi normami i przepisami w tym zakresie. </w:t>
      </w:r>
    </w:p>
    <w:p w:rsidR="00AA2714" w:rsidRPr="00062BB3" w:rsidRDefault="008F1D21" w:rsidP="00074781">
      <w:pPr>
        <w:widowControl w:val="0"/>
        <w:numPr>
          <w:ilvl w:val="0"/>
          <w:numId w:val="2"/>
        </w:numPr>
        <w:tabs>
          <w:tab w:val="left" w:pos="426"/>
        </w:tabs>
        <w:spacing w:after="0" w:line="360" w:lineRule="auto"/>
        <w:ind w:left="0" w:firstLine="0"/>
        <w:rPr>
          <w:rFonts w:asciiTheme="minorHAnsi" w:hAnsiTheme="minorHAnsi"/>
          <w:sz w:val="24"/>
          <w:szCs w:val="24"/>
        </w:rPr>
      </w:pPr>
      <w:r w:rsidRPr="00062BB3">
        <w:rPr>
          <w:rFonts w:asciiTheme="minorHAnsi" w:hAnsiTheme="minorHAnsi"/>
          <w:sz w:val="24"/>
          <w:szCs w:val="24"/>
        </w:rPr>
        <w:t>Wykonawca ponosi pełną odpowiedzialność za szkody wyrządzone osobom trzecim lub Zamawiającemu wynikłe w związku z realizacją niniejszej umowy, spowodowane działaniem lub zaniechaniem Wykonawcy.</w:t>
      </w:r>
    </w:p>
    <w:p w:rsidR="00AA2714" w:rsidRPr="00062BB3" w:rsidRDefault="00AA2714" w:rsidP="00074781">
      <w:pPr>
        <w:widowControl w:val="0"/>
        <w:numPr>
          <w:ilvl w:val="0"/>
          <w:numId w:val="2"/>
        </w:numPr>
        <w:tabs>
          <w:tab w:val="left" w:pos="426"/>
        </w:tabs>
        <w:spacing w:after="0" w:line="360" w:lineRule="auto"/>
        <w:ind w:left="0" w:firstLine="0"/>
        <w:rPr>
          <w:rFonts w:asciiTheme="minorHAnsi" w:hAnsiTheme="minorHAnsi"/>
          <w:sz w:val="24"/>
          <w:szCs w:val="24"/>
        </w:rPr>
      </w:pPr>
      <w:r w:rsidRPr="00062BB3">
        <w:rPr>
          <w:rFonts w:asciiTheme="minorHAnsi" w:hAnsiTheme="minorHAnsi"/>
          <w:sz w:val="24"/>
          <w:szCs w:val="24"/>
        </w:rPr>
        <w:t>Dokumentacja projektowo – kosztorysowa winna zawierać:</w:t>
      </w:r>
    </w:p>
    <w:p w:rsidR="00A81538" w:rsidRPr="00062BB3" w:rsidRDefault="00A81538" w:rsidP="00074781">
      <w:pPr>
        <w:pStyle w:val="Akapitzlist"/>
        <w:numPr>
          <w:ilvl w:val="0"/>
          <w:numId w:val="32"/>
        </w:numPr>
        <w:tabs>
          <w:tab w:val="left" w:pos="426"/>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Koncepcj</w:t>
      </w:r>
      <w:r w:rsidR="00F6516F" w:rsidRPr="00062BB3">
        <w:rPr>
          <w:rFonts w:asciiTheme="minorHAnsi" w:hAnsiTheme="minorHAnsi"/>
          <w:sz w:val="24"/>
          <w:szCs w:val="24"/>
          <w:lang w:eastAsia="pl-PL"/>
        </w:rPr>
        <w:t>ę</w:t>
      </w:r>
      <w:r w:rsidRPr="00062BB3">
        <w:rPr>
          <w:rFonts w:asciiTheme="minorHAnsi" w:hAnsiTheme="minorHAnsi"/>
          <w:sz w:val="24"/>
          <w:szCs w:val="24"/>
          <w:lang w:eastAsia="pl-PL"/>
        </w:rPr>
        <w:t xml:space="preserve"> </w:t>
      </w:r>
      <w:r w:rsidR="006F5B9A">
        <w:rPr>
          <w:rFonts w:asciiTheme="minorHAnsi" w:hAnsiTheme="minorHAnsi"/>
          <w:sz w:val="24"/>
          <w:szCs w:val="24"/>
          <w:lang w:eastAsia="pl-PL"/>
        </w:rPr>
        <w:t>przebudowy ul. Sadowej</w:t>
      </w:r>
      <w:r w:rsidRPr="00062BB3">
        <w:rPr>
          <w:rFonts w:asciiTheme="minorHAnsi" w:hAnsiTheme="minorHAnsi"/>
          <w:sz w:val="24"/>
          <w:szCs w:val="24"/>
          <w:lang w:eastAsia="pl-PL"/>
        </w:rPr>
        <w:t xml:space="preserve"> do uzgodnienia z Inwestorem - 1 egzemplarz w wersji papierowej elektronicznej.</w:t>
      </w:r>
    </w:p>
    <w:p w:rsidR="00A81538" w:rsidRPr="00062BB3" w:rsidRDefault="00A81538" w:rsidP="00074781">
      <w:pPr>
        <w:pStyle w:val="Akapitzlist"/>
        <w:numPr>
          <w:ilvl w:val="0"/>
          <w:numId w:val="32"/>
        </w:numPr>
        <w:tabs>
          <w:tab w:val="left" w:pos="426"/>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Projekt budowlan</w:t>
      </w:r>
      <w:r w:rsidR="006F5B9A">
        <w:rPr>
          <w:rFonts w:asciiTheme="minorHAnsi" w:hAnsiTheme="minorHAnsi"/>
          <w:sz w:val="24"/>
          <w:szCs w:val="24"/>
          <w:lang w:eastAsia="pl-PL"/>
        </w:rPr>
        <w:t>y</w:t>
      </w:r>
      <w:r w:rsidRPr="00062BB3">
        <w:rPr>
          <w:rFonts w:asciiTheme="minorHAnsi" w:hAnsiTheme="minorHAnsi"/>
          <w:sz w:val="24"/>
          <w:szCs w:val="24"/>
          <w:lang w:eastAsia="pl-PL"/>
        </w:rPr>
        <w:t xml:space="preserve"> i wykonawcz</w:t>
      </w:r>
      <w:r w:rsidR="006F5B9A">
        <w:rPr>
          <w:rFonts w:asciiTheme="minorHAnsi" w:hAnsiTheme="minorHAnsi"/>
          <w:sz w:val="24"/>
          <w:szCs w:val="24"/>
          <w:lang w:eastAsia="pl-PL"/>
        </w:rPr>
        <w:t>y</w:t>
      </w:r>
      <w:r w:rsidRPr="00062BB3">
        <w:rPr>
          <w:rFonts w:asciiTheme="minorHAnsi" w:hAnsiTheme="minorHAnsi"/>
          <w:sz w:val="24"/>
          <w:szCs w:val="24"/>
          <w:lang w:eastAsia="pl-PL"/>
        </w:rPr>
        <w:t xml:space="preserve"> – 5 egzemplarzy w wersji papierowej.</w:t>
      </w:r>
    </w:p>
    <w:p w:rsidR="00A81538" w:rsidRPr="00062BB3" w:rsidRDefault="00A81538" w:rsidP="00074781">
      <w:pPr>
        <w:pStyle w:val="Akapitzlist"/>
        <w:numPr>
          <w:ilvl w:val="0"/>
          <w:numId w:val="32"/>
        </w:numPr>
        <w:tabs>
          <w:tab w:val="left" w:pos="426"/>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Kosztorys inwestorski – 1 egzemplarza w wersji papierowej.</w:t>
      </w:r>
    </w:p>
    <w:p w:rsidR="00A81538" w:rsidRPr="00062BB3" w:rsidRDefault="00A81538" w:rsidP="00074781">
      <w:pPr>
        <w:pStyle w:val="Akapitzlist"/>
        <w:numPr>
          <w:ilvl w:val="0"/>
          <w:numId w:val="32"/>
        </w:numPr>
        <w:tabs>
          <w:tab w:val="left" w:pos="426"/>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Przedmiar robót – 1 egzemplarza w wersji papierowej.</w:t>
      </w:r>
    </w:p>
    <w:p w:rsidR="00A81538" w:rsidRPr="00062BB3" w:rsidRDefault="00A81538" w:rsidP="00074781">
      <w:pPr>
        <w:pStyle w:val="Akapitzlist"/>
        <w:numPr>
          <w:ilvl w:val="0"/>
          <w:numId w:val="32"/>
        </w:numPr>
        <w:tabs>
          <w:tab w:val="left" w:pos="426"/>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Specyfikacj</w:t>
      </w:r>
      <w:r w:rsidR="006F5B9A">
        <w:rPr>
          <w:rFonts w:asciiTheme="minorHAnsi" w:hAnsiTheme="minorHAnsi"/>
          <w:sz w:val="24"/>
          <w:szCs w:val="24"/>
          <w:lang w:eastAsia="pl-PL"/>
        </w:rPr>
        <w:t>ę</w:t>
      </w:r>
      <w:r w:rsidRPr="00062BB3">
        <w:rPr>
          <w:rFonts w:asciiTheme="minorHAnsi" w:hAnsiTheme="minorHAnsi"/>
          <w:sz w:val="24"/>
          <w:szCs w:val="24"/>
          <w:lang w:eastAsia="pl-PL"/>
        </w:rPr>
        <w:t xml:space="preserve"> techniczn</w:t>
      </w:r>
      <w:r w:rsidR="006F5B9A">
        <w:rPr>
          <w:rFonts w:asciiTheme="minorHAnsi" w:hAnsiTheme="minorHAnsi"/>
          <w:sz w:val="24"/>
          <w:szCs w:val="24"/>
          <w:lang w:eastAsia="pl-PL"/>
        </w:rPr>
        <w:t>ą</w:t>
      </w:r>
      <w:r w:rsidRPr="00062BB3">
        <w:rPr>
          <w:rFonts w:asciiTheme="minorHAnsi" w:hAnsiTheme="minorHAnsi"/>
          <w:sz w:val="24"/>
          <w:szCs w:val="24"/>
          <w:lang w:eastAsia="pl-PL"/>
        </w:rPr>
        <w:t xml:space="preserve"> wykonania i odbioru robót budowlanych - 1 egzemplarza w wersji papierowej.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lastRenderedPageBreak/>
        <w:t>Kompletn</w:t>
      </w:r>
      <w:r w:rsidR="006F5B9A">
        <w:rPr>
          <w:rFonts w:asciiTheme="minorHAnsi" w:hAnsiTheme="minorHAnsi"/>
          <w:sz w:val="24"/>
          <w:szCs w:val="24"/>
          <w:lang w:eastAsia="pl-PL"/>
        </w:rPr>
        <w:t>ą</w:t>
      </w:r>
      <w:r w:rsidRPr="00062BB3">
        <w:rPr>
          <w:rFonts w:asciiTheme="minorHAnsi" w:hAnsiTheme="minorHAnsi"/>
          <w:sz w:val="24"/>
          <w:szCs w:val="24"/>
          <w:lang w:eastAsia="pl-PL"/>
        </w:rPr>
        <w:t xml:space="preserve"> dokumentacj</w:t>
      </w:r>
      <w:r w:rsidR="006F5B9A">
        <w:rPr>
          <w:rFonts w:asciiTheme="minorHAnsi" w:hAnsiTheme="minorHAnsi"/>
          <w:sz w:val="24"/>
          <w:szCs w:val="24"/>
          <w:lang w:eastAsia="pl-PL"/>
        </w:rPr>
        <w:t>ę</w:t>
      </w:r>
      <w:r w:rsidRPr="00062BB3">
        <w:rPr>
          <w:rFonts w:asciiTheme="minorHAnsi" w:hAnsiTheme="minorHAnsi"/>
          <w:sz w:val="24"/>
          <w:szCs w:val="24"/>
          <w:lang w:eastAsia="pl-PL"/>
        </w:rPr>
        <w:t xml:space="preserve"> projektow</w:t>
      </w:r>
      <w:r w:rsidR="006F5B9A">
        <w:rPr>
          <w:rFonts w:asciiTheme="minorHAnsi" w:hAnsiTheme="minorHAnsi"/>
          <w:sz w:val="24"/>
          <w:szCs w:val="24"/>
          <w:lang w:eastAsia="pl-PL"/>
        </w:rPr>
        <w:t xml:space="preserve">ą </w:t>
      </w:r>
      <w:r w:rsidRPr="00062BB3">
        <w:rPr>
          <w:rFonts w:asciiTheme="minorHAnsi" w:hAnsiTheme="minorHAnsi"/>
          <w:sz w:val="24"/>
          <w:szCs w:val="24"/>
          <w:lang w:eastAsia="pl-PL"/>
        </w:rPr>
        <w:t>i kosztorysow</w:t>
      </w:r>
      <w:r w:rsidR="006F5B9A">
        <w:rPr>
          <w:rFonts w:asciiTheme="minorHAnsi" w:hAnsiTheme="minorHAnsi"/>
          <w:sz w:val="24"/>
          <w:szCs w:val="24"/>
          <w:lang w:eastAsia="pl-PL"/>
        </w:rPr>
        <w:t xml:space="preserve">ą </w:t>
      </w:r>
      <w:r w:rsidRPr="00062BB3">
        <w:rPr>
          <w:rFonts w:asciiTheme="minorHAnsi" w:hAnsiTheme="minorHAnsi"/>
          <w:sz w:val="24"/>
          <w:szCs w:val="24"/>
          <w:lang w:eastAsia="pl-PL"/>
        </w:rPr>
        <w:t>w wersji elektronicznej (płyta CD/DVD).</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Sporządzenie pełnego opisu stanu istniejącego wraz z dokumentacją fotograficzną przed przystąpieniem do wykonywania prac projektowych.</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 xml:space="preserve">Wykonanie badań i opracowań geologiczno – inżynierskich oraz hydrogeologicznych, w tym ustalenie warunków posadowienia obiektów </w:t>
      </w:r>
      <w:proofErr w:type="gramStart"/>
      <w:r w:rsidRPr="00062BB3">
        <w:rPr>
          <w:rFonts w:asciiTheme="minorHAnsi" w:hAnsiTheme="minorHAnsi"/>
          <w:sz w:val="24"/>
          <w:szCs w:val="24"/>
          <w:lang w:eastAsia="pl-PL"/>
        </w:rPr>
        <w:t>budowlanych – jeśli</w:t>
      </w:r>
      <w:proofErr w:type="gramEnd"/>
      <w:r w:rsidRPr="00062BB3">
        <w:rPr>
          <w:rFonts w:asciiTheme="minorHAnsi" w:hAnsiTheme="minorHAnsi"/>
          <w:sz w:val="24"/>
          <w:szCs w:val="24"/>
          <w:lang w:eastAsia="pl-PL"/>
        </w:rPr>
        <w:t xml:space="preserve"> jest wymagane.</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 xml:space="preserve">Inwentaryzację zieleni kolidującej z rozwiązaniami projektowymi wraz z planem wycinki </w:t>
      </w:r>
      <w:proofErr w:type="gramStart"/>
      <w:r w:rsidRPr="00062BB3">
        <w:rPr>
          <w:rFonts w:asciiTheme="minorHAnsi" w:hAnsiTheme="minorHAnsi"/>
          <w:sz w:val="24"/>
          <w:szCs w:val="24"/>
          <w:lang w:eastAsia="pl-PL"/>
        </w:rPr>
        <w:t>zieleni</w:t>
      </w:r>
      <w:r w:rsidR="006F5B9A">
        <w:rPr>
          <w:rFonts w:asciiTheme="minorHAnsi" w:hAnsiTheme="minorHAnsi"/>
          <w:sz w:val="24"/>
          <w:szCs w:val="24"/>
          <w:lang w:eastAsia="pl-PL"/>
        </w:rPr>
        <w:t xml:space="preserve"> </w:t>
      </w:r>
      <w:r w:rsidR="006F5B9A" w:rsidRPr="00062BB3">
        <w:rPr>
          <w:rFonts w:asciiTheme="minorHAnsi" w:hAnsiTheme="minorHAnsi"/>
          <w:sz w:val="24"/>
          <w:szCs w:val="24"/>
          <w:lang w:eastAsia="pl-PL"/>
        </w:rPr>
        <w:t>– jeśli</w:t>
      </w:r>
      <w:proofErr w:type="gramEnd"/>
      <w:r w:rsidR="006F5B9A" w:rsidRPr="00062BB3">
        <w:rPr>
          <w:rFonts w:asciiTheme="minorHAnsi" w:hAnsiTheme="minorHAnsi"/>
          <w:sz w:val="24"/>
          <w:szCs w:val="24"/>
          <w:lang w:eastAsia="pl-PL"/>
        </w:rPr>
        <w:t xml:space="preserve"> jest wymagane.</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Innych opracowań niezbędnych do spełnienia wszystkich zakładanych funkcji oraz niezbędnych do uzyskania decyzji pozwolenia na budowę lub w przypadku, gdy pozwolenie na budowę nie będzie wymagane – do zgłoszenia zamiaru wykonania robót budowlanych.</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Uzyskanie niezbędnych uzgodnień, pozwoleń (w tym m.in. pozwoleń wodnoprawnych), decyzji niezbędnych do realizacji przedmiotowej inwestycji, wraz z przygotowaniem stosownych dokumentów i opracowaniem wniosków wymaganych przez poszczególne podmioty w powyższym zakresie.</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Wykonanie wszelkich niezbędnych opracowań wynikających z wytycznych instytucji biorących udział w wydawaniu warunków, uzgodnień, pozwoleń i decyzji niezbędnych do realizacji inwestycji drogowej.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Sporządzenie projektów branżowych usunięcia kolizji z istniejącymi elementami infrastruktury w przypadku wystąpienia.</w:t>
      </w:r>
    </w:p>
    <w:p w:rsidR="00A81538"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Prawomocnej i ostatecznej decyzji o pozwoleniu na budowę lub zaświadczenia o braku sprzeciwu do zgłoszenia zamiaru wykonania robót budowlanych.</w:t>
      </w:r>
    </w:p>
    <w:p w:rsidR="00AA2714" w:rsidRPr="00062BB3" w:rsidRDefault="00AA2714" w:rsidP="00062BB3">
      <w:pPr>
        <w:widowControl w:val="0"/>
        <w:numPr>
          <w:ilvl w:val="0"/>
          <w:numId w:val="2"/>
        </w:numPr>
        <w:tabs>
          <w:tab w:val="clear" w:pos="72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Zakres projektowy winien spełniać wszystkie wymogi obowiązujących przepisów prawa.</w:t>
      </w:r>
    </w:p>
    <w:p w:rsidR="008D307B" w:rsidRPr="00062BB3" w:rsidRDefault="0057246E" w:rsidP="00062BB3">
      <w:pPr>
        <w:widowControl w:val="0"/>
        <w:numPr>
          <w:ilvl w:val="0"/>
          <w:numId w:val="2"/>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Wykonawca oświadcza, że posiada niezbędny potencjał techniczny oraz wykwalifikowany personel umożliwiający terminowe wykonanie Umowy z najwyższą starannością, </w:t>
      </w:r>
      <w:proofErr w:type="gramStart"/>
      <w:r w:rsidRPr="00062BB3">
        <w:rPr>
          <w:rFonts w:asciiTheme="minorHAnsi" w:hAnsiTheme="minorHAnsi"/>
          <w:sz w:val="24"/>
          <w:szCs w:val="24"/>
        </w:rPr>
        <w:t>zarówno co</w:t>
      </w:r>
      <w:proofErr w:type="gramEnd"/>
      <w:r w:rsidRPr="00062BB3">
        <w:rPr>
          <w:rFonts w:asciiTheme="minorHAnsi" w:hAnsiTheme="minorHAnsi"/>
          <w:sz w:val="24"/>
          <w:szCs w:val="24"/>
        </w:rPr>
        <w:t> do rzetelności, jak i estetyki wykonanych prac.</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2.</w:t>
      </w:r>
      <w:r w:rsidR="000317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 xml:space="preserve">TERMIN REALIZACJI </w:t>
      </w:r>
      <w:r w:rsidR="007F16C7" w:rsidRPr="00062BB3">
        <w:rPr>
          <w:rFonts w:asciiTheme="minorHAnsi" w:eastAsia="SimSun" w:hAnsiTheme="minorHAnsi" w:cs="Arial"/>
          <w:b/>
          <w:sz w:val="24"/>
          <w:szCs w:val="24"/>
          <w:lang w:bidi="hi-IN"/>
        </w:rPr>
        <w:t>I WARUNKI ODBIORU</w:t>
      </w:r>
    </w:p>
    <w:p w:rsidR="00251A21" w:rsidRPr="00062BB3" w:rsidRDefault="00251A21" w:rsidP="00062BB3">
      <w:pPr>
        <w:pStyle w:val="Domylnie"/>
        <w:widowControl w:val="0"/>
        <w:numPr>
          <w:ilvl w:val="0"/>
          <w:numId w:val="9"/>
        </w:numPr>
        <w:tabs>
          <w:tab w:val="clear" w:pos="720"/>
          <w:tab w:val="left" w:pos="284"/>
          <w:tab w:val="num" w:pos="567"/>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Ustala się następujące terminy wykonania umowy: </w:t>
      </w:r>
    </w:p>
    <w:p w:rsidR="00251A21" w:rsidRPr="00062BB3" w:rsidRDefault="00251A21" w:rsidP="00062BB3">
      <w:pPr>
        <w:pStyle w:val="Domylnie"/>
        <w:widowControl w:val="0"/>
        <w:tabs>
          <w:tab w:val="left" w:pos="284"/>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lastRenderedPageBreak/>
        <w:t>wykonanie</w:t>
      </w:r>
      <w:proofErr w:type="gramEnd"/>
      <w:r w:rsidRPr="00062BB3">
        <w:rPr>
          <w:rFonts w:asciiTheme="minorHAnsi" w:eastAsia="SimSun" w:hAnsiTheme="minorHAnsi" w:cs="Arial"/>
          <w:sz w:val="24"/>
          <w:szCs w:val="24"/>
          <w:lang w:bidi="hi-IN"/>
        </w:rPr>
        <w:t xml:space="preserve"> dokumentacji kosztorysowo-projektowej </w:t>
      </w:r>
      <w:r w:rsidR="00F2712C" w:rsidRPr="00062BB3">
        <w:rPr>
          <w:rFonts w:asciiTheme="minorHAnsi" w:eastAsia="SimSun" w:hAnsiTheme="minorHAnsi" w:cs="Arial"/>
          <w:sz w:val="24"/>
          <w:szCs w:val="24"/>
          <w:lang w:bidi="hi-IN"/>
        </w:rPr>
        <w:t xml:space="preserve">i </w:t>
      </w:r>
      <w:r w:rsidRPr="00062BB3">
        <w:rPr>
          <w:rFonts w:asciiTheme="minorHAnsi" w:eastAsia="SimSun" w:hAnsiTheme="minorHAnsi" w:cs="Arial"/>
          <w:sz w:val="24"/>
          <w:szCs w:val="24"/>
          <w:lang w:bidi="hi-IN"/>
        </w:rPr>
        <w:t xml:space="preserve">uzyskanie decyzji o pozwoleniu na budowę bądź skutecznego zgłoszenia robót budowlanych nie wymagających pozwolenia na budowę </w:t>
      </w:r>
      <w:r w:rsidRPr="00062BB3">
        <w:rPr>
          <w:rFonts w:asciiTheme="minorHAnsi" w:eastAsia="SimSun" w:hAnsiTheme="minorHAnsi" w:cs="Arial"/>
          <w:b/>
          <w:sz w:val="24"/>
          <w:szCs w:val="24"/>
          <w:lang w:bidi="hi-IN"/>
        </w:rPr>
        <w:t>do</w:t>
      </w:r>
      <w:r w:rsidRPr="00062BB3">
        <w:rPr>
          <w:rFonts w:asciiTheme="minorHAnsi" w:eastAsia="SimSun" w:hAnsiTheme="minorHAnsi" w:cs="Arial"/>
          <w:sz w:val="24"/>
          <w:szCs w:val="24"/>
          <w:lang w:bidi="hi-IN"/>
        </w:rPr>
        <w:t xml:space="preserve"> </w:t>
      </w:r>
      <w:r w:rsidR="00AA7AE0" w:rsidRPr="00062BB3">
        <w:rPr>
          <w:rFonts w:asciiTheme="minorHAnsi" w:eastAsia="SimSun" w:hAnsiTheme="minorHAnsi" w:cs="Arial"/>
          <w:b/>
          <w:sz w:val="24"/>
          <w:szCs w:val="24"/>
          <w:lang w:bidi="hi-IN"/>
        </w:rPr>
        <w:t xml:space="preserve">15.12.2023 </w:t>
      </w:r>
      <w:proofErr w:type="gramStart"/>
      <w:r w:rsidR="00AA7AE0" w:rsidRPr="00062BB3">
        <w:rPr>
          <w:rFonts w:asciiTheme="minorHAnsi" w:eastAsia="SimSun" w:hAnsiTheme="minorHAnsi" w:cs="Arial"/>
          <w:b/>
          <w:sz w:val="24"/>
          <w:szCs w:val="24"/>
          <w:lang w:bidi="hi-IN"/>
        </w:rPr>
        <w:t>r</w:t>
      </w:r>
      <w:proofErr w:type="gramEnd"/>
      <w:r w:rsidR="00AA7AE0" w:rsidRPr="00062BB3">
        <w:rPr>
          <w:rFonts w:asciiTheme="minorHAnsi" w:eastAsia="SimSun" w:hAnsiTheme="minorHAnsi" w:cs="Arial"/>
          <w:b/>
          <w:sz w:val="24"/>
          <w:szCs w:val="24"/>
          <w:lang w:bidi="hi-IN"/>
        </w:rPr>
        <w:t>.</w:t>
      </w:r>
    </w:p>
    <w:p w:rsidR="00AF3F64" w:rsidRPr="00062BB3" w:rsidRDefault="00AF3F64"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dostarczy przedmiot</w:t>
      </w:r>
      <w:r w:rsidR="002E5AA6" w:rsidRPr="00062BB3">
        <w:rPr>
          <w:rFonts w:asciiTheme="minorHAnsi" w:eastAsia="SimSun" w:hAnsiTheme="minorHAnsi" w:cs="Arial"/>
          <w:sz w:val="24"/>
          <w:szCs w:val="24"/>
          <w:lang w:bidi="hi-IN"/>
        </w:rPr>
        <w:t xml:space="preserve"> </w:t>
      </w:r>
      <w:r w:rsidR="004A410F" w:rsidRPr="00062BB3">
        <w:rPr>
          <w:rFonts w:asciiTheme="minorHAnsi" w:eastAsia="SimSun" w:hAnsiTheme="minorHAnsi" w:cs="Arial"/>
          <w:sz w:val="24"/>
          <w:szCs w:val="24"/>
          <w:lang w:bidi="hi-IN"/>
        </w:rPr>
        <w:t>zamówienia</w:t>
      </w:r>
      <w:r w:rsidR="002E5AA6" w:rsidRPr="00062BB3">
        <w:rPr>
          <w:rFonts w:asciiTheme="minorHAnsi" w:eastAsia="SimSun" w:hAnsiTheme="minorHAnsi" w:cs="Arial"/>
          <w:sz w:val="24"/>
          <w:szCs w:val="24"/>
          <w:lang w:bidi="hi-IN"/>
        </w:rPr>
        <w:t xml:space="preserve"> zgodny z opisem zawartym w zapytaniu ofertowym. </w:t>
      </w:r>
    </w:p>
    <w:p w:rsidR="00AF3F64" w:rsidRPr="00062BB3" w:rsidRDefault="00AF3F64"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Przedmiot umowy zostanie dostarczony do </w:t>
      </w:r>
      <w:r w:rsidR="001312D0" w:rsidRPr="00062BB3">
        <w:rPr>
          <w:rFonts w:asciiTheme="minorHAnsi" w:eastAsia="SimSun" w:hAnsiTheme="minorHAnsi" w:cs="Arial"/>
          <w:sz w:val="24"/>
          <w:szCs w:val="24"/>
          <w:lang w:bidi="hi-IN"/>
        </w:rPr>
        <w:t>siedziby Zamawiają</w:t>
      </w:r>
      <w:r w:rsidR="008F549F" w:rsidRPr="00062BB3">
        <w:rPr>
          <w:rFonts w:asciiTheme="minorHAnsi" w:eastAsia="SimSun" w:hAnsiTheme="minorHAnsi" w:cs="Arial"/>
          <w:sz w:val="24"/>
          <w:szCs w:val="24"/>
          <w:lang w:bidi="hi-IN"/>
        </w:rPr>
        <w:t>cego</w:t>
      </w:r>
      <w:r w:rsidRPr="00062BB3">
        <w:rPr>
          <w:rFonts w:asciiTheme="minorHAnsi" w:eastAsia="SimSun" w:hAnsiTheme="minorHAnsi" w:cs="Arial"/>
          <w:sz w:val="24"/>
          <w:szCs w:val="24"/>
          <w:lang w:bidi="hi-IN"/>
        </w:rPr>
        <w:t xml:space="preserve"> na koszt i ryzyko Wykonawcy.</w:t>
      </w:r>
    </w:p>
    <w:p w:rsidR="008468D1" w:rsidRPr="00062BB3" w:rsidRDefault="00AF3F64" w:rsidP="00062BB3">
      <w:pPr>
        <w:pStyle w:val="Domylnie"/>
        <w:widowControl w:val="0"/>
        <w:numPr>
          <w:ilvl w:val="0"/>
          <w:numId w:val="9"/>
        </w:numPr>
        <w:tabs>
          <w:tab w:val="clear" w:pos="720"/>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Dokumentem potwierdzającym należyte wykonanie przedmiotu niniejszej umowy będzie „Protokół </w:t>
      </w:r>
      <w:r w:rsidR="00BB50A8" w:rsidRPr="00062BB3">
        <w:rPr>
          <w:rFonts w:asciiTheme="minorHAnsi" w:eastAsia="SimSun" w:hAnsiTheme="minorHAnsi" w:cs="Arial"/>
          <w:sz w:val="24"/>
          <w:szCs w:val="24"/>
          <w:lang w:bidi="hi-IN"/>
        </w:rPr>
        <w:t>odbioru</w:t>
      </w:r>
      <w:r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u w:val="single"/>
          <w:lang w:bidi="hi-IN"/>
        </w:rPr>
        <w:t>sporządzony przez Wykonawcę</w:t>
      </w:r>
      <w:r w:rsidRPr="00062BB3">
        <w:rPr>
          <w:rFonts w:asciiTheme="minorHAnsi" w:eastAsia="SimSun" w:hAnsiTheme="minorHAnsi" w:cs="Arial"/>
          <w:sz w:val="24"/>
          <w:szCs w:val="24"/>
          <w:lang w:bidi="hi-IN"/>
        </w:rPr>
        <w:t xml:space="preserve"> i podpisany przez przedstawicieli stron </w:t>
      </w:r>
      <w:r w:rsidR="006E6A34" w:rsidRPr="00062BB3">
        <w:rPr>
          <w:rFonts w:asciiTheme="minorHAnsi" w:eastAsia="SimSun" w:hAnsiTheme="minorHAnsi" w:cs="Arial"/>
          <w:sz w:val="24"/>
          <w:szCs w:val="24"/>
          <w:lang w:bidi="hi-IN"/>
        </w:rPr>
        <w:t>w dwóch</w:t>
      </w:r>
      <w:r w:rsidRPr="00062BB3">
        <w:rPr>
          <w:rFonts w:asciiTheme="minorHAnsi" w:eastAsia="SimSun" w:hAnsiTheme="minorHAnsi" w:cs="Arial"/>
          <w:sz w:val="24"/>
          <w:szCs w:val="24"/>
          <w:lang w:bidi="hi-IN"/>
        </w:rPr>
        <w:t xml:space="preserve"> jednobrzmiących egzemplarzach, w tym </w:t>
      </w:r>
      <w:r w:rsidR="006E6A34" w:rsidRPr="00062BB3">
        <w:rPr>
          <w:rFonts w:asciiTheme="minorHAnsi" w:eastAsia="SimSun" w:hAnsiTheme="minorHAnsi" w:cs="Arial"/>
          <w:sz w:val="24"/>
          <w:szCs w:val="24"/>
          <w:lang w:bidi="hi-IN"/>
        </w:rPr>
        <w:t>jeden egzemplarz</w:t>
      </w:r>
      <w:r w:rsidRPr="00062BB3">
        <w:rPr>
          <w:rFonts w:asciiTheme="minorHAnsi" w:eastAsia="SimSun" w:hAnsiTheme="minorHAnsi" w:cs="Arial"/>
          <w:sz w:val="24"/>
          <w:szCs w:val="24"/>
          <w:lang w:bidi="hi-IN"/>
        </w:rPr>
        <w:t xml:space="preserve"> otrzyma Zamawiający i jeden egzemplarz Wykonawca.</w:t>
      </w:r>
      <w:r w:rsidR="00AC26B5" w:rsidRPr="00062BB3">
        <w:rPr>
          <w:rFonts w:asciiTheme="minorHAnsi" w:hAnsiTheme="minorHAnsi"/>
          <w:sz w:val="24"/>
          <w:szCs w:val="24"/>
        </w:rPr>
        <w:t xml:space="preserve"> Miejscem przekazania przedmiotu umowy jest siedziba Zamawiającego, a oso</w:t>
      </w:r>
      <w:r w:rsidR="008468D1" w:rsidRPr="00062BB3">
        <w:rPr>
          <w:rFonts w:asciiTheme="minorHAnsi" w:hAnsiTheme="minorHAnsi"/>
          <w:sz w:val="24"/>
          <w:szCs w:val="24"/>
        </w:rPr>
        <w:t xml:space="preserve">bami upoważnionymi do jej </w:t>
      </w:r>
      <w:r w:rsidR="00AC26B5" w:rsidRPr="00062BB3">
        <w:rPr>
          <w:rFonts w:asciiTheme="minorHAnsi" w:hAnsiTheme="minorHAnsi"/>
          <w:sz w:val="24"/>
          <w:szCs w:val="24"/>
        </w:rPr>
        <w:t>odbioru będą osoby wskazane przez Zamawiającego.</w:t>
      </w:r>
      <w:r w:rsidR="008468D1" w:rsidRPr="00062BB3">
        <w:rPr>
          <w:rFonts w:asciiTheme="minorHAnsi" w:hAnsiTheme="minorHAnsi"/>
          <w:sz w:val="24"/>
          <w:szCs w:val="24"/>
        </w:rPr>
        <w:t xml:space="preserve"> Odbiór dostarczonego opracowania odbędzie się na podstawie protokołu zdawczo-odbiorczego w terminie </w:t>
      </w:r>
      <w:r w:rsidR="00173FFF" w:rsidRPr="00062BB3">
        <w:rPr>
          <w:rFonts w:asciiTheme="minorHAnsi" w:hAnsiTheme="minorHAnsi"/>
          <w:sz w:val="24"/>
          <w:szCs w:val="24"/>
        </w:rPr>
        <w:t xml:space="preserve">do </w:t>
      </w:r>
      <w:r w:rsidR="008468D1" w:rsidRPr="00062BB3">
        <w:rPr>
          <w:rFonts w:asciiTheme="minorHAnsi" w:hAnsiTheme="minorHAnsi"/>
          <w:sz w:val="24"/>
          <w:szCs w:val="24"/>
        </w:rPr>
        <w:t>10 dni kalendarzowych od daty fizycznego dostarczenia Zamawiającemu dokumentacji.</w:t>
      </w:r>
    </w:p>
    <w:p w:rsidR="007F16C7" w:rsidRPr="00062BB3" w:rsidRDefault="00AF3F64"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przypadku stwierdzenia w ramach odbioru przedmiotu zamówienia, wad ilościowych lub jakościowych, Wykonawca zobowiązuje się do ich usunięcia lub wymiany towaru wadliwego na wolny od wad – w terminie </w:t>
      </w:r>
      <w:r w:rsidR="008F549F" w:rsidRPr="00062BB3">
        <w:rPr>
          <w:rFonts w:asciiTheme="minorHAnsi" w:eastAsia="SimSun" w:hAnsiTheme="minorHAnsi" w:cs="Arial"/>
          <w:sz w:val="24"/>
          <w:szCs w:val="24"/>
          <w:lang w:bidi="hi-IN"/>
        </w:rPr>
        <w:t>7</w:t>
      </w:r>
      <w:r w:rsidRPr="00062BB3">
        <w:rPr>
          <w:rFonts w:asciiTheme="minorHAnsi" w:eastAsia="SimSun" w:hAnsiTheme="minorHAnsi" w:cs="Arial"/>
          <w:sz w:val="24"/>
          <w:szCs w:val="24"/>
          <w:lang w:bidi="hi-IN"/>
        </w:rPr>
        <w:t xml:space="preserve"> dni od daty stwierdzenia tego faktu.  </w:t>
      </w:r>
    </w:p>
    <w:p w:rsidR="008722F8" w:rsidRPr="00062BB3" w:rsidRDefault="008722F8"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Termin ustalo</w:t>
      </w:r>
      <w:r w:rsidR="00E77D0E" w:rsidRPr="00062BB3">
        <w:rPr>
          <w:rFonts w:asciiTheme="minorHAnsi" w:hAnsiTheme="minorHAnsi"/>
          <w:sz w:val="24"/>
          <w:szCs w:val="24"/>
        </w:rPr>
        <w:t>ny w ust. 1 może</w:t>
      </w:r>
      <w:r w:rsidRPr="00062BB3">
        <w:rPr>
          <w:rFonts w:asciiTheme="minorHAnsi" w:hAnsiTheme="minorHAnsi"/>
          <w:sz w:val="24"/>
          <w:szCs w:val="24"/>
        </w:rPr>
        <w:t xml:space="preserve"> ulec zmianie w przypadku wystąpienia opóźnień wynikających z:</w:t>
      </w:r>
    </w:p>
    <w:p w:rsidR="008722F8"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działania</w:t>
      </w:r>
      <w:proofErr w:type="gramEnd"/>
      <w:r w:rsidRPr="00062BB3">
        <w:rPr>
          <w:rFonts w:asciiTheme="minorHAnsi" w:hAnsiTheme="minorHAnsi"/>
          <w:sz w:val="24"/>
          <w:szCs w:val="24"/>
        </w:rPr>
        <w:t xml:space="preserve"> siły wyższej mającej bezpośredni wpływ na terminowość wykonania </w:t>
      </w:r>
      <w:r w:rsidR="00221772" w:rsidRPr="00062BB3">
        <w:rPr>
          <w:rFonts w:asciiTheme="minorHAnsi" w:hAnsiTheme="minorHAnsi"/>
          <w:sz w:val="24"/>
          <w:szCs w:val="24"/>
        </w:rPr>
        <w:t>usługi</w:t>
      </w:r>
      <w:r w:rsidRPr="00062BB3">
        <w:rPr>
          <w:rFonts w:asciiTheme="minorHAnsi" w:hAnsiTheme="minorHAnsi"/>
          <w:sz w:val="24"/>
          <w:szCs w:val="24"/>
        </w:rPr>
        <w:t>,</w:t>
      </w:r>
    </w:p>
    <w:p w:rsidR="00221772" w:rsidRPr="00062BB3" w:rsidRDefault="00221772"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wystąpienia</w:t>
      </w:r>
      <w:proofErr w:type="gramEnd"/>
      <w:r w:rsidRPr="00062BB3">
        <w:rPr>
          <w:rFonts w:asciiTheme="minorHAnsi" w:hAnsiTheme="minorHAnsi"/>
          <w:sz w:val="24"/>
          <w:szCs w:val="24"/>
        </w:rPr>
        <w:t>, po zawarciu umowy, zmian przepisów mających bezpośredni wpływ na sposób realizacji umowy,</w:t>
      </w:r>
    </w:p>
    <w:p w:rsidR="008722F8"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wystąpienie</w:t>
      </w:r>
      <w:proofErr w:type="gramEnd"/>
      <w:r w:rsidRPr="00062BB3">
        <w:rPr>
          <w:rFonts w:asciiTheme="minorHAnsi" w:hAnsiTheme="minorHAnsi"/>
          <w:sz w:val="24"/>
          <w:szCs w:val="24"/>
        </w:rPr>
        <w:t xml:space="preserve"> okoliczności, których strony umowy </w:t>
      </w:r>
      <w:r w:rsidR="00221772" w:rsidRPr="00062BB3">
        <w:rPr>
          <w:rFonts w:asciiTheme="minorHAnsi" w:hAnsiTheme="minorHAnsi"/>
          <w:sz w:val="24"/>
          <w:szCs w:val="24"/>
        </w:rPr>
        <w:t xml:space="preserve">działając z należytą starannością, </w:t>
      </w:r>
      <w:r w:rsidRPr="00062BB3">
        <w:rPr>
          <w:rFonts w:asciiTheme="minorHAnsi" w:hAnsiTheme="minorHAnsi"/>
          <w:sz w:val="24"/>
          <w:szCs w:val="24"/>
        </w:rPr>
        <w:t>nie były w stanie przewidzieć,</w:t>
      </w:r>
    </w:p>
    <w:p w:rsidR="009B4531"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przestojów</w:t>
      </w:r>
      <w:proofErr w:type="gramEnd"/>
      <w:r w:rsidRPr="00062BB3">
        <w:rPr>
          <w:rFonts w:asciiTheme="minorHAnsi" w:hAnsiTheme="minorHAnsi"/>
          <w:sz w:val="24"/>
          <w:szCs w:val="24"/>
        </w:rPr>
        <w:t xml:space="preserve"> i opóźnień zawinionych przez Zamawiającego</w:t>
      </w:r>
      <w:r w:rsidR="009B4531" w:rsidRPr="00062BB3">
        <w:rPr>
          <w:rFonts w:asciiTheme="minorHAnsi" w:hAnsiTheme="minorHAnsi"/>
          <w:sz w:val="24"/>
          <w:szCs w:val="24"/>
        </w:rPr>
        <w:t xml:space="preserve">, </w:t>
      </w:r>
    </w:p>
    <w:p w:rsidR="008722F8" w:rsidRPr="00062BB3" w:rsidRDefault="009B4531"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przedłużania</w:t>
      </w:r>
      <w:proofErr w:type="gramEnd"/>
      <w:r w:rsidRPr="00062BB3">
        <w:rPr>
          <w:rFonts w:asciiTheme="minorHAnsi" w:hAnsiTheme="minorHAnsi"/>
          <w:sz w:val="24"/>
          <w:szCs w:val="24"/>
        </w:rPr>
        <w:t xml:space="preserve"> się procedur administracyjno – prawnych, związanych z koniecznością uzyskania niezbędnych decyzji, postanowień, opinii i warunków, a nie będące z winy Wykonawcy</w:t>
      </w:r>
      <w:r w:rsidR="008722F8" w:rsidRPr="00062BB3">
        <w:rPr>
          <w:rFonts w:asciiTheme="minorHAnsi" w:hAnsiTheme="minorHAnsi"/>
          <w:sz w:val="24"/>
          <w:szCs w:val="24"/>
        </w:rPr>
        <w:t>.</w:t>
      </w:r>
      <w:r w:rsidR="00173FFF" w:rsidRPr="00062BB3">
        <w:rPr>
          <w:rFonts w:asciiTheme="minorHAnsi" w:hAnsiTheme="minorHAnsi"/>
          <w:sz w:val="24"/>
          <w:szCs w:val="24"/>
        </w:rPr>
        <w:t xml:space="preserve"> Termin zostanie wówczas wydłużony o czas odpowiadający przedłużeniu się procedury administracyjno-prawnej.</w:t>
      </w:r>
    </w:p>
    <w:p w:rsidR="008722F8" w:rsidRPr="00062BB3" w:rsidRDefault="008722F8"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przyp</w:t>
      </w:r>
      <w:r w:rsidR="00017F4D" w:rsidRPr="00062BB3">
        <w:rPr>
          <w:rFonts w:asciiTheme="minorHAnsi" w:hAnsiTheme="minorHAnsi"/>
          <w:sz w:val="24"/>
          <w:szCs w:val="24"/>
        </w:rPr>
        <w:t xml:space="preserve">adkach przedstawionych </w:t>
      </w:r>
      <w:r w:rsidR="008A61C6" w:rsidRPr="00062BB3">
        <w:rPr>
          <w:rFonts w:asciiTheme="minorHAnsi" w:hAnsiTheme="minorHAnsi"/>
          <w:sz w:val="24"/>
          <w:szCs w:val="24"/>
        </w:rPr>
        <w:t>wyżej</w:t>
      </w:r>
      <w:r w:rsidRPr="00062BB3">
        <w:rPr>
          <w:rFonts w:asciiTheme="minorHAnsi" w:hAnsiTheme="minorHAnsi"/>
          <w:sz w:val="24"/>
          <w:szCs w:val="24"/>
        </w:rPr>
        <w:t xml:space="preserve"> Strony dopuszczają możliwość ustalenia nowego terminu zakończenia przedmiotu umowy</w:t>
      </w:r>
      <w:r w:rsidR="00544368" w:rsidRPr="00062BB3">
        <w:rPr>
          <w:rFonts w:asciiTheme="minorHAnsi" w:hAnsiTheme="minorHAnsi"/>
          <w:sz w:val="24"/>
          <w:szCs w:val="24"/>
        </w:rPr>
        <w:t xml:space="preserve"> i wymaga to aneksu</w:t>
      </w:r>
      <w:r w:rsidRPr="00062BB3">
        <w:rPr>
          <w:rFonts w:asciiTheme="minorHAnsi" w:hAnsiTheme="minorHAnsi"/>
          <w:sz w:val="24"/>
          <w:szCs w:val="24"/>
        </w:rPr>
        <w:t>.</w:t>
      </w:r>
    </w:p>
    <w:p w:rsidR="00643E6C" w:rsidRPr="00062BB3" w:rsidRDefault="00643E6C"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3.</w:t>
      </w:r>
      <w:r w:rsidR="000317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WYNAGRODZENIE I WARUNKI PŁATNOŚCI</w:t>
      </w:r>
    </w:p>
    <w:p w:rsidR="008F1D21" w:rsidRPr="00062BB3" w:rsidRDefault="00DD3BB3" w:rsidP="00062BB3">
      <w:pPr>
        <w:pStyle w:val="Domylnie"/>
        <w:widowControl w:val="0"/>
        <w:numPr>
          <w:ilvl w:val="0"/>
          <w:numId w:val="1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Za wykonanie przedmiotu Umowy, określonego w §1 niniejszej Umowy, </w:t>
      </w:r>
      <w:r w:rsidR="00643E6C" w:rsidRPr="00062BB3">
        <w:rPr>
          <w:rFonts w:asciiTheme="minorHAnsi" w:eastAsia="SimSun" w:hAnsiTheme="minorHAnsi" w:cs="Arial"/>
          <w:sz w:val="24"/>
          <w:szCs w:val="24"/>
          <w:lang w:bidi="hi-IN"/>
        </w:rPr>
        <w:t>Zamawiający poniesie łączne koszty</w:t>
      </w:r>
      <w:r w:rsidRPr="00062BB3">
        <w:rPr>
          <w:rFonts w:asciiTheme="minorHAnsi" w:eastAsia="SimSun" w:hAnsiTheme="minorHAnsi" w:cs="Arial"/>
          <w:sz w:val="24"/>
          <w:szCs w:val="24"/>
          <w:lang w:bidi="hi-IN"/>
        </w:rPr>
        <w:t xml:space="preserve"> w wysokości</w:t>
      </w:r>
      <w:r w:rsidR="008F1D21" w:rsidRPr="00062BB3">
        <w:rPr>
          <w:rFonts w:asciiTheme="minorHAnsi" w:eastAsia="SimSun" w:hAnsiTheme="minorHAnsi" w:cs="Arial"/>
          <w:sz w:val="24"/>
          <w:szCs w:val="24"/>
          <w:lang w:bidi="hi-IN"/>
        </w:rPr>
        <w:t xml:space="preserve">: </w:t>
      </w:r>
    </w:p>
    <w:p w:rsidR="008F1D21"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t xml:space="preserve">netto  </w:t>
      </w:r>
      <w:r w:rsidR="00853863" w:rsidRPr="00062BB3">
        <w:rPr>
          <w:rFonts w:asciiTheme="minorHAnsi" w:eastAsia="SimSun" w:hAnsiTheme="minorHAnsi" w:cs="Arial"/>
          <w:b/>
          <w:sz w:val="24"/>
          <w:szCs w:val="24"/>
          <w:lang w:bidi="hi-IN"/>
        </w:rPr>
        <w:t>. . . .</w:t>
      </w:r>
      <w:r w:rsidR="00EE50CA" w:rsidRPr="00062BB3">
        <w:rPr>
          <w:rFonts w:asciiTheme="minorHAnsi" w:eastAsia="SimSun" w:hAnsiTheme="minorHAnsi" w:cs="Arial"/>
          <w:b/>
          <w:sz w:val="24"/>
          <w:szCs w:val="24"/>
          <w:lang w:bidi="hi-IN"/>
        </w:rPr>
        <w:t xml:space="preserve"> </w:t>
      </w:r>
      <w:proofErr w:type="gramEnd"/>
      <w:r w:rsidRPr="00062BB3">
        <w:rPr>
          <w:rFonts w:asciiTheme="minorHAnsi" w:eastAsia="SimSun" w:hAnsiTheme="minorHAnsi" w:cs="Arial"/>
          <w:sz w:val="24"/>
          <w:szCs w:val="24"/>
          <w:lang w:bidi="hi-IN"/>
        </w:rPr>
        <w:t>złotych (</w:t>
      </w:r>
      <w:proofErr w:type="gramStart"/>
      <w:r w:rsidRPr="00062BB3">
        <w:rPr>
          <w:rFonts w:asciiTheme="minorHAnsi" w:eastAsia="SimSun" w:hAnsiTheme="minorHAnsi" w:cs="Arial"/>
          <w:sz w:val="24"/>
          <w:szCs w:val="24"/>
          <w:lang w:bidi="hi-IN"/>
        </w:rPr>
        <w:t xml:space="preserve">słownie: </w:t>
      </w:r>
      <w:r w:rsidR="00853863" w:rsidRPr="00062BB3">
        <w:rPr>
          <w:rFonts w:asciiTheme="minorHAnsi" w:eastAsia="SimSun" w:hAnsiTheme="minorHAnsi" w:cs="Arial"/>
          <w:sz w:val="24"/>
          <w:szCs w:val="24"/>
          <w:lang w:bidi="hi-IN"/>
        </w:rPr>
        <w:t xml:space="preserve">. . . . . </w:t>
      </w:r>
      <w:r w:rsidR="008F1D21" w:rsidRPr="00062BB3">
        <w:rPr>
          <w:rFonts w:asciiTheme="minorHAnsi" w:eastAsia="SimSun" w:hAnsiTheme="minorHAnsi" w:cs="Arial"/>
          <w:sz w:val="24"/>
          <w:szCs w:val="24"/>
          <w:lang w:bidi="hi-IN"/>
        </w:rPr>
        <w:t>)</w:t>
      </w:r>
      <w:proofErr w:type="gramEnd"/>
    </w:p>
    <w:p w:rsidR="00DD3BB3"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podatek VAT, w </w:t>
      </w:r>
      <w:proofErr w:type="gramStart"/>
      <w:r w:rsidRPr="00062BB3">
        <w:rPr>
          <w:rFonts w:asciiTheme="minorHAnsi" w:eastAsia="SimSun" w:hAnsiTheme="minorHAnsi" w:cs="Arial"/>
          <w:sz w:val="24"/>
          <w:szCs w:val="24"/>
          <w:lang w:bidi="hi-IN"/>
        </w:rPr>
        <w:t xml:space="preserve">kwocie  </w:t>
      </w:r>
      <w:r w:rsidR="00853863" w:rsidRPr="00062BB3">
        <w:rPr>
          <w:rFonts w:asciiTheme="minorHAnsi" w:eastAsia="SimSun" w:hAnsiTheme="minorHAnsi" w:cs="Arial"/>
          <w:b/>
          <w:sz w:val="24"/>
          <w:szCs w:val="24"/>
          <w:lang w:bidi="hi-IN"/>
        </w:rPr>
        <w:t>. . . .</w:t>
      </w:r>
      <w:r w:rsidR="00C13DFD" w:rsidRPr="00062BB3">
        <w:rPr>
          <w:rFonts w:asciiTheme="minorHAnsi" w:eastAsia="SimSun" w:hAnsiTheme="minorHAnsi" w:cs="Arial"/>
          <w:b/>
          <w:sz w:val="24"/>
          <w:szCs w:val="24"/>
          <w:lang w:bidi="hi-IN"/>
        </w:rPr>
        <w:t xml:space="preserve"> </w:t>
      </w:r>
      <w:r w:rsidRPr="00062BB3">
        <w:rPr>
          <w:rFonts w:asciiTheme="minorHAnsi" w:eastAsia="SimSun" w:hAnsiTheme="minorHAnsi" w:cs="Arial"/>
          <w:sz w:val="24"/>
          <w:szCs w:val="24"/>
          <w:lang w:bidi="hi-IN"/>
        </w:rPr>
        <w:t>złotych</w:t>
      </w:r>
      <w:proofErr w:type="gramEnd"/>
      <w:r w:rsidRPr="00062BB3">
        <w:rPr>
          <w:rFonts w:asciiTheme="minorHAnsi" w:eastAsia="SimSun" w:hAnsiTheme="minorHAnsi" w:cs="Arial"/>
          <w:sz w:val="24"/>
          <w:szCs w:val="24"/>
          <w:lang w:bidi="hi-IN"/>
        </w:rPr>
        <w:t xml:space="preserve"> </w:t>
      </w:r>
    </w:p>
    <w:p w:rsidR="008F1D21"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t xml:space="preserve">brutto </w:t>
      </w:r>
      <w:r w:rsidR="00853863" w:rsidRPr="00062BB3">
        <w:rPr>
          <w:rFonts w:asciiTheme="minorHAnsi" w:eastAsia="SimSun" w:hAnsiTheme="minorHAnsi" w:cs="Arial"/>
          <w:b/>
          <w:sz w:val="24"/>
          <w:szCs w:val="24"/>
          <w:lang w:bidi="hi-IN"/>
        </w:rPr>
        <w:t xml:space="preserve">. . . . . . </w:t>
      </w:r>
      <w:proofErr w:type="gramEnd"/>
      <w:r w:rsidRPr="00062BB3">
        <w:rPr>
          <w:rFonts w:asciiTheme="minorHAnsi" w:eastAsia="SimSun" w:hAnsiTheme="minorHAnsi" w:cs="Arial"/>
          <w:sz w:val="24"/>
          <w:szCs w:val="24"/>
          <w:lang w:bidi="hi-IN"/>
        </w:rPr>
        <w:t>złotych (</w:t>
      </w:r>
      <w:proofErr w:type="gramStart"/>
      <w:r w:rsidRPr="00062BB3">
        <w:rPr>
          <w:rFonts w:asciiTheme="minorHAnsi" w:eastAsia="SimSun" w:hAnsiTheme="minorHAnsi" w:cs="Arial"/>
          <w:sz w:val="24"/>
          <w:szCs w:val="24"/>
          <w:lang w:bidi="hi-IN"/>
        </w:rPr>
        <w:t xml:space="preserve">słownie: </w:t>
      </w:r>
      <w:r w:rsidR="00C13DFD" w:rsidRPr="00062BB3">
        <w:rPr>
          <w:rFonts w:asciiTheme="minorHAnsi" w:eastAsia="SimSun" w:hAnsiTheme="minorHAnsi" w:cs="Arial"/>
          <w:sz w:val="24"/>
          <w:szCs w:val="24"/>
          <w:lang w:bidi="hi-IN"/>
        </w:rPr>
        <w:t xml:space="preserve"> </w:t>
      </w:r>
      <w:r w:rsidR="00853863" w:rsidRPr="00062BB3">
        <w:rPr>
          <w:rFonts w:asciiTheme="minorHAnsi" w:eastAsia="SimSun" w:hAnsiTheme="minorHAnsi" w:cs="Arial"/>
          <w:sz w:val="24"/>
          <w:szCs w:val="24"/>
          <w:lang w:bidi="hi-IN"/>
        </w:rPr>
        <w:t>. . . . . . .  . . ..</w:t>
      </w:r>
      <w:r w:rsidR="008F1D21" w:rsidRPr="00062BB3">
        <w:rPr>
          <w:rFonts w:asciiTheme="minorHAnsi" w:eastAsia="SimSun" w:hAnsiTheme="minorHAnsi" w:cs="Arial"/>
          <w:sz w:val="24"/>
          <w:szCs w:val="24"/>
          <w:lang w:bidi="hi-IN"/>
        </w:rPr>
        <w:t xml:space="preserve">). </w:t>
      </w:r>
      <w:proofErr w:type="gramEnd"/>
    </w:p>
    <w:p w:rsidR="00AF3F64" w:rsidRPr="00062BB3" w:rsidRDefault="00AF3F64" w:rsidP="00062BB3">
      <w:pPr>
        <w:pStyle w:val="Domylnie"/>
        <w:widowControl w:val="0"/>
        <w:numPr>
          <w:ilvl w:val="0"/>
          <w:numId w:val="1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Kwota wynagrodzenia Wykonawcy, określona w ust. 1, zawiera wszelkie koszty ponoszone przez Wykonawcę, w związku z realizacją przedmiotu umowy, określonego w § 1 niniejszej umowy.</w:t>
      </w:r>
    </w:p>
    <w:p w:rsidR="008D216F" w:rsidRPr="00062BB3" w:rsidRDefault="008D216F"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eastAsia="Calibri" w:hAnsiTheme="minorHAnsi" w:cs="Arial"/>
          <w:sz w:val="24"/>
          <w:szCs w:val="24"/>
        </w:rPr>
        <w:t xml:space="preserve">W przypadku </w:t>
      </w:r>
      <w:r w:rsidR="00E77D0E" w:rsidRPr="00062BB3">
        <w:rPr>
          <w:rFonts w:asciiTheme="minorHAnsi" w:eastAsia="Calibri" w:hAnsiTheme="minorHAnsi" w:cs="Arial"/>
          <w:sz w:val="24"/>
          <w:szCs w:val="24"/>
        </w:rPr>
        <w:t>zmiany</w:t>
      </w:r>
      <w:r w:rsidRPr="00062BB3">
        <w:rPr>
          <w:rFonts w:asciiTheme="minorHAnsi" w:eastAsia="Calibri" w:hAnsiTheme="minorHAnsi" w:cs="Arial"/>
          <w:sz w:val="24"/>
          <w:szCs w:val="24"/>
        </w:rPr>
        <w:t xml:space="preserve"> stawki podatku od towarów i usług wynagrodzenie wskazane w pkt. 1 ulegnie stosownemu obniżeniu, z tym, że kwota netto obliczona z uwzględnieniem obowiązującej w dacie zawarcia niniejszej umowy stawki podatku od towarów i usług nie ulegnie zmianie.</w:t>
      </w:r>
    </w:p>
    <w:p w:rsidR="00AF3F64" w:rsidRPr="00062BB3" w:rsidRDefault="008F549F" w:rsidP="00062BB3">
      <w:pPr>
        <w:pStyle w:val="Domylnie"/>
        <w:widowControl w:val="0"/>
        <w:numPr>
          <w:ilvl w:val="0"/>
          <w:numId w:val="13"/>
        </w:numPr>
        <w:tabs>
          <w:tab w:val="left" w:pos="-325"/>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wystawi fakturę</w:t>
      </w:r>
      <w:r w:rsidR="00AF3F64" w:rsidRPr="00062BB3">
        <w:rPr>
          <w:rFonts w:asciiTheme="minorHAnsi" w:eastAsia="SimSun" w:hAnsiTheme="minorHAnsi" w:cs="Arial"/>
          <w:sz w:val="24"/>
          <w:szCs w:val="24"/>
          <w:lang w:bidi="hi-IN"/>
        </w:rPr>
        <w:t xml:space="preserve"> na</w:t>
      </w:r>
      <w:r w:rsidR="008D216F" w:rsidRPr="00062BB3">
        <w:rPr>
          <w:rFonts w:asciiTheme="minorHAnsi" w:eastAsia="SimSun" w:hAnsiTheme="minorHAnsi" w:cs="Arial"/>
          <w:sz w:val="24"/>
          <w:szCs w:val="24"/>
          <w:lang w:bidi="hi-IN"/>
        </w:rPr>
        <w:t>:</w:t>
      </w:r>
    </w:p>
    <w:p w:rsidR="00DD3BB3" w:rsidRPr="00062BB3" w:rsidRDefault="00DD3BB3"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Nabywca: Gmina Sulejów, ul. Konecka 42, 97-330 Sulejów, NIP: 771-17-68-348</w:t>
      </w:r>
    </w:p>
    <w:p w:rsidR="00DD3BB3" w:rsidRPr="00062BB3" w:rsidRDefault="00DD3BB3"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 xml:space="preserve">Odbiorca: Urząd Miejski w Sulejowie, ul. Konecka 42, 97-330 Sulejów. </w:t>
      </w:r>
    </w:p>
    <w:p w:rsidR="00AF3F64" w:rsidRPr="00062BB3" w:rsidRDefault="00AF3F64" w:rsidP="00062BB3">
      <w:pPr>
        <w:pStyle w:val="Domylnie"/>
        <w:widowControl w:val="0"/>
        <w:numPr>
          <w:ilvl w:val="0"/>
          <w:numId w:val="13"/>
        </w:numPr>
        <w:tabs>
          <w:tab w:val="clear" w:pos="720"/>
          <w:tab w:val="left" w:pos="-325"/>
          <w:tab w:val="left" w:pos="284"/>
          <w:tab w:val="num" w:pos="426"/>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Podstawą do wystawienia faktur</w:t>
      </w:r>
      <w:r w:rsidR="006E6A34" w:rsidRPr="00062BB3">
        <w:rPr>
          <w:rFonts w:asciiTheme="minorHAnsi" w:eastAsia="SimSun" w:hAnsiTheme="minorHAnsi" w:cs="Arial"/>
          <w:sz w:val="24"/>
          <w:szCs w:val="24"/>
          <w:lang w:bidi="hi-IN"/>
        </w:rPr>
        <w:t xml:space="preserve">y </w:t>
      </w:r>
      <w:r w:rsidRPr="00062BB3">
        <w:rPr>
          <w:rFonts w:asciiTheme="minorHAnsi" w:eastAsia="SimSun" w:hAnsiTheme="minorHAnsi" w:cs="Arial"/>
          <w:sz w:val="24"/>
          <w:szCs w:val="24"/>
          <w:lang w:bidi="hi-IN"/>
        </w:rPr>
        <w:t xml:space="preserve">jest Protokół odbioru, podpisany przez </w:t>
      </w:r>
      <w:r w:rsidR="00DD3BB3" w:rsidRPr="00062BB3">
        <w:rPr>
          <w:rFonts w:asciiTheme="minorHAnsi" w:eastAsia="SimSun" w:hAnsiTheme="minorHAnsi" w:cs="Arial"/>
          <w:sz w:val="24"/>
          <w:szCs w:val="24"/>
          <w:lang w:bidi="hi-IN"/>
        </w:rPr>
        <w:t>przedstawiciela Zamawiającego</w:t>
      </w:r>
      <w:r w:rsidR="004A410F"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 xml:space="preserve">oraz Wykonawcę potwierdzający zrealizowanie </w:t>
      </w:r>
      <w:r w:rsidR="004A410F" w:rsidRPr="00062BB3">
        <w:rPr>
          <w:rFonts w:asciiTheme="minorHAnsi" w:eastAsia="SimSun" w:hAnsiTheme="minorHAnsi" w:cs="Arial"/>
          <w:sz w:val="24"/>
          <w:szCs w:val="24"/>
          <w:lang w:bidi="hi-IN"/>
        </w:rPr>
        <w:t>usługi</w:t>
      </w:r>
      <w:r w:rsidRPr="00062BB3">
        <w:rPr>
          <w:rFonts w:asciiTheme="minorHAnsi" w:eastAsia="SimSun" w:hAnsiTheme="minorHAnsi" w:cs="Arial"/>
          <w:sz w:val="24"/>
          <w:szCs w:val="24"/>
          <w:lang w:bidi="hi-IN"/>
        </w:rPr>
        <w:t xml:space="preserve"> zgodnie z umową</w:t>
      </w:r>
      <w:r w:rsidR="00E77D0E" w:rsidRPr="00062BB3">
        <w:rPr>
          <w:rFonts w:asciiTheme="minorHAnsi" w:eastAsia="SimSun" w:hAnsiTheme="minorHAnsi" w:cs="Arial"/>
          <w:sz w:val="24"/>
          <w:szCs w:val="24"/>
          <w:lang w:bidi="hi-IN"/>
        </w:rPr>
        <w:t xml:space="preserve"> oraz otrzymanie </w:t>
      </w:r>
      <w:proofErr w:type="gramStart"/>
      <w:r w:rsidR="00E77D0E" w:rsidRPr="00062BB3">
        <w:rPr>
          <w:rFonts w:asciiTheme="minorHAnsi" w:eastAsia="SimSun" w:hAnsiTheme="minorHAnsi" w:cs="Arial"/>
          <w:sz w:val="24"/>
          <w:szCs w:val="24"/>
          <w:lang w:bidi="hi-IN"/>
        </w:rPr>
        <w:t>od  Wykonawcy</w:t>
      </w:r>
      <w:proofErr w:type="gramEnd"/>
      <w:r w:rsidR="00E77D0E" w:rsidRPr="00062BB3">
        <w:rPr>
          <w:rFonts w:asciiTheme="minorHAnsi" w:eastAsia="SimSun" w:hAnsiTheme="minorHAnsi" w:cs="Arial"/>
          <w:sz w:val="24"/>
          <w:szCs w:val="24"/>
          <w:lang w:bidi="hi-IN"/>
        </w:rPr>
        <w:t xml:space="preserve"> decyzji o pozwoleniu na budowę bądź skutecznego zgłoszenia robót budowlanych  nie wymagających pozwolenia na budowę</w:t>
      </w:r>
      <w:r w:rsidRPr="00062BB3">
        <w:rPr>
          <w:rFonts w:asciiTheme="minorHAnsi" w:eastAsia="SimSun" w:hAnsiTheme="minorHAnsi" w:cs="Arial"/>
          <w:sz w:val="24"/>
          <w:szCs w:val="24"/>
          <w:lang w:bidi="hi-IN"/>
        </w:rPr>
        <w:t>.</w:t>
      </w:r>
    </w:p>
    <w:p w:rsidR="00AF3F64" w:rsidRPr="00062BB3" w:rsidRDefault="00AF3F64" w:rsidP="00062BB3">
      <w:pPr>
        <w:pStyle w:val="Domylnie"/>
        <w:widowControl w:val="0"/>
        <w:numPr>
          <w:ilvl w:val="0"/>
          <w:numId w:val="13"/>
        </w:numPr>
        <w:tabs>
          <w:tab w:val="left" w:pos="284"/>
        </w:tabs>
        <w:spacing w:after="0" w:line="360" w:lineRule="auto"/>
        <w:ind w:left="0" w:firstLine="0"/>
        <w:rPr>
          <w:rFonts w:asciiTheme="minorHAnsi" w:hAnsiTheme="minorHAnsi"/>
          <w:sz w:val="24"/>
          <w:szCs w:val="24"/>
        </w:rPr>
      </w:pPr>
      <w:r w:rsidRPr="00062BB3">
        <w:rPr>
          <w:rFonts w:asciiTheme="minorHAnsi" w:eastAsia="ArialMT" w:hAnsiTheme="minorHAnsi" w:cs="Arial"/>
          <w:sz w:val="24"/>
          <w:szCs w:val="24"/>
          <w:lang w:bidi="hi-IN"/>
        </w:rPr>
        <w:t xml:space="preserve">Rozliczenie nastąpi w oparciu o </w:t>
      </w:r>
      <w:proofErr w:type="gramStart"/>
      <w:r w:rsidR="00E56267" w:rsidRPr="00062BB3">
        <w:rPr>
          <w:rFonts w:asciiTheme="minorHAnsi" w:eastAsia="ArialMT" w:hAnsiTheme="minorHAnsi" w:cs="Arial"/>
          <w:sz w:val="24"/>
          <w:szCs w:val="24"/>
          <w:lang w:bidi="hi-IN"/>
        </w:rPr>
        <w:t>fakturę</w:t>
      </w:r>
      <w:r w:rsidR="006E6A34" w:rsidRPr="00062BB3">
        <w:rPr>
          <w:rFonts w:asciiTheme="minorHAnsi" w:eastAsia="ArialMT" w:hAnsiTheme="minorHAnsi" w:cs="Arial"/>
          <w:sz w:val="24"/>
          <w:szCs w:val="24"/>
          <w:lang w:bidi="hi-IN"/>
        </w:rPr>
        <w:t xml:space="preserve"> </w:t>
      </w:r>
      <w:r w:rsidR="008F549F" w:rsidRPr="00062BB3">
        <w:rPr>
          <w:rFonts w:asciiTheme="minorHAnsi" w:eastAsia="ArialMT" w:hAnsiTheme="minorHAnsi" w:cs="Arial"/>
          <w:sz w:val="24"/>
          <w:szCs w:val="24"/>
          <w:lang w:bidi="hi-IN"/>
        </w:rPr>
        <w:t xml:space="preserve"> VAT</w:t>
      </w:r>
      <w:proofErr w:type="gramEnd"/>
      <w:r w:rsidR="008F549F" w:rsidRPr="00062BB3">
        <w:rPr>
          <w:rFonts w:asciiTheme="minorHAnsi" w:eastAsia="ArialMT" w:hAnsiTheme="minorHAnsi" w:cs="Arial"/>
          <w:sz w:val="24"/>
          <w:szCs w:val="24"/>
          <w:lang w:bidi="hi-IN"/>
        </w:rPr>
        <w:t xml:space="preserve">  oraz podpisany przez obie strony </w:t>
      </w:r>
      <w:r w:rsidRPr="00062BB3">
        <w:rPr>
          <w:rFonts w:asciiTheme="minorHAnsi" w:eastAsia="ArialMT" w:hAnsiTheme="minorHAnsi" w:cs="Arial"/>
          <w:sz w:val="24"/>
          <w:szCs w:val="24"/>
          <w:lang w:bidi="hi-IN"/>
        </w:rPr>
        <w:t>prot</w:t>
      </w:r>
      <w:r w:rsidR="008F549F" w:rsidRPr="00062BB3">
        <w:rPr>
          <w:rFonts w:asciiTheme="minorHAnsi" w:eastAsia="ArialMT" w:hAnsiTheme="minorHAnsi" w:cs="Arial"/>
          <w:sz w:val="24"/>
          <w:szCs w:val="24"/>
          <w:lang w:bidi="hi-IN"/>
        </w:rPr>
        <w:t>okół</w:t>
      </w:r>
      <w:r w:rsidRPr="00062BB3">
        <w:rPr>
          <w:rFonts w:asciiTheme="minorHAnsi" w:eastAsia="ArialMT" w:hAnsiTheme="minorHAnsi" w:cs="Arial"/>
          <w:sz w:val="24"/>
          <w:szCs w:val="24"/>
          <w:lang w:bidi="hi-IN"/>
        </w:rPr>
        <w:t xml:space="preserve"> odbioru.</w:t>
      </w:r>
    </w:p>
    <w:p w:rsidR="008F549F" w:rsidRPr="00062BB3" w:rsidRDefault="00AF3F64" w:rsidP="00062BB3">
      <w:pPr>
        <w:pStyle w:val="Domylnie"/>
        <w:numPr>
          <w:ilvl w:val="0"/>
          <w:numId w:val="13"/>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eastAsia="pl-PL" w:bidi="hi-IN"/>
        </w:rPr>
        <w:t xml:space="preserve">Wykonawca wystawi fakturę z terminem płatności </w:t>
      </w:r>
      <w:r w:rsidR="00E56267" w:rsidRPr="00062BB3">
        <w:rPr>
          <w:rFonts w:asciiTheme="minorHAnsi" w:eastAsia="SimSun" w:hAnsiTheme="minorHAnsi" w:cs="Arial"/>
          <w:sz w:val="24"/>
          <w:szCs w:val="24"/>
          <w:lang w:eastAsia="pl-PL" w:bidi="hi-IN"/>
        </w:rPr>
        <w:t>30</w:t>
      </w:r>
      <w:r w:rsidRPr="00062BB3">
        <w:rPr>
          <w:rFonts w:asciiTheme="minorHAnsi" w:eastAsia="SimSun" w:hAnsiTheme="minorHAnsi" w:cs="Arial"/>
          <w:sz w:val="24"/>
          <w:szCs w:val="24"/>
          <w:lang w:eastAsia="pl-PL" w:bidi="hi-IN"/>
        </w:rPr>
        <w:t xml:space="preserve"> dni</w:t>
      </w:r>
      <w:r w:rsidR="000770D3" w:rsidRPr="00062BB3">
        <w:rPr>
          <w:rFonts w:asciiTheme="minorHAnsi" w:eastAsia="SimSun" w:hAnsiTheme="minorHAnsi" w:cs="Arial"/>
          <w:sz w:val="24"/>
          <w:szCs w:val="24"/>
          <w:lang w:eastAsia="pl-PL" w:bidi="hi-IN"/>
        </w:rPr>
        <w:t xml:space="preserve"> </w:t>
      </w:r>
      <w:r w:rsidRPr="00062BB3">
        <w:rPr>
          <w:rFonts w:asciiTheme="minorHAnsi" w:eastAsia="SimSun" w:hAnsiTheme="minorHAnsi" w:cs="Arial"/>
          <w:sz w:val="24"/>
          <w:szCs w:val="24"/>
          <w:lang w:eastAsia="pl-PL" w:bidi="hi-IN"/>
        </w:rPr>
        <w:t>płatn</w:t>
      </w:r>
      <w:r w:rsidR="006E6A34" w:rsidRPr="00062BB3">
        <w:rPr>
          <w:rFonts w:asciiTheme="minorHAnsi" w:eastAsia="SimSun" w:hAnsiTheme="minorHAnsi" w:cs="Arial"/>
          <w:sz w:val="24"/>
          <w:szCs w:val="24"/>
          <w:lang w:eastAsia="pl-PL" w:bidi="hi-IN"/>
        </w:rPr>
        <w:t>e</w:t>
      </w:r>
      <w:r w:rsidRPr="00062BB3">
        <w:rPr>
          <w:rFonts w:asciiTheme="minorHAnsi" w:eastAsia="SimSun" w:hAnsiTheme="minorHAnsi" w:cs="Arial"/>
          <w:sz w:val="24"/>
          <w:szCs w:val="24"/>
          <w:lang w:eastAsia="pl-PL" w:bidi="hi-IN"/>
        </w:rPr>
        <w:t xml:space="preserve"> przelewem </w:t>
      </w:r>
      <w:r w:rsidR="001A5C63" w:rsidRPr="00062BB3">
        <w:rPr>
          <w:rFonts w:asciiTheme="minorHAnsi" w:eastAsia="SimSun" w:hAnsiTheme="minorHAnsi" w:cs="Arial"/>
          <w:sz w:val="24"/>
          <w:szCs w:val="24"/>
          <w:lang w:eastAsia="pl-PL" w:bidi="hi-IN"/>
        </w:rPr>
        <w:t>na konto</w:t>
      </w:r>
      <w:r w:rsidRPr="00062BB3">
        <w:rPr>
          <w:rFonts w:asciiTheme="minorHAnsi" w:eastAsia="SimSun" w:hAnsiTheme="minorHAnsi" w:cs="Arial"/>
          <w:sz w:val="24"/>
          <w:szCs w:val="24"/>
          <w:lang w:eastAsia="pl-PL" w:bidi="hi-IN"/>
        </w:rPr>
        <w:t xml:space="preserve"> </w:t>
      </w:r>
      <w:r w:rsidR="00B728B0" w:rsidRPr="00062BB3">
        <w:rPr>
          <w:rFonts w:asciiTheme="minorHAnsi" w:eastAsia="SimSun" w:hAnsiTheme="minorHAnsi" w:cs="Arial"/>
          <w:sz w:val="24"/>
          <w:szCs w:val="24"/>
          <w:lang w:eastAsia="pl-PL" w:bidi="hi-IN"/>
        </w:rPr>
        <w:t>nr</w:t>
      </w:r>
      <w:r w:rsidRPr="00062BB3">
        <w:rPr>
          <w:rFonts w:asciiTheme="minorHAnsi" w:eastAsia="SimSun" w:hAnsiTheme="minorHAnsi" w:cs="Arial"/>
          <w:sz w:val="24"/>
          <w:szCs w:val="24"/>
          <w:lang w:eastAsia="pl-PL" w:bidi="hi-IN"/>
        </w:rPr>
        <w:t xml:space="preserve"> </w:t>
      </w:r>
    </w:p>
    <w:p w:rsidR="00D16AD1" w:rsidRPr="00062BB3" w:rsidRDefault="00323A61"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W przypadku rozbieżności pomiędzy terminem płatności wskazanym na fakturze a wskazanym w niniejszej umowie przyjmuje się, że praw</w:t>
      </w:r>
      <w:r w:rsidR="00544368" w:rsidRPr="00062BB3">
        <w:rPr>
          <w:rFonts w:asciiTheme="minorHAnsi" w:hAnsiTheme="minorHAnsi" w:cs="Arial"/>
          <w:sz w:val="24"/>
          <w:szCs w:val="24"/>
        </w:rPr>
        <w:t xml:space="preserve">idłowo podano termin określony </w:t>
      </w:r>
      <w:r w:rsidRPr="00062BB3">
        <w:rPr>
          <w:rFonts w:asciiTheme="minorHAnsi" w:hAnsiTheme="minorHAnsi" w:cs="Arial"/>
          <w:sz w:val="24"/>
          <w:szCs w:val="24"/>
        </w:rPr>
        <w:t>w umowie.</w:t>
      </w:r>
    </w:p>
    <w:p w:rsidR="00323A61" w:rsidRPr="00062BB3" w:rsidRDefault="00323A61"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 xml:space="preserve">W przypadku realizacji przez </w:t>
      </w:r>
      <w:r w:rsidR="00B728B0" w:rsidRPr="00062BB3">
        <w:rPr>
          <w:rFonts w:asciiTheme="minorHAnsi" w:hAnsiTheme="minorHAnsi" w:cs="Arial"/>
          <w:sz w:val="24"/>
          <w:szCs w:val="24"/>
        </w:rPr>
        <w:t>Zamawiającego</w:t>
      </w:r>
      <w:r w:rsidRPr="00062BB3">
        <w:rPr>
          <w:rFonts w:asciiTheme="minorHAnsi" w:hAnsiTheme="minorHAnsi" w:cs="Arial"/>
          <w:sz w:val="24"/>
          <w:szCs w:val="24"/>
        </w:rPr>
        <w:t xml:space="preserve"> płatnośc</w:t>
      </w:r>
      <w:r w:rsidR="00E56267" w:rsidRPr="00062BB3">
        <w:rPr>
          <w:rFonts w:asciiTheme="minorHAnsi" w:hAnsiTheme="minorHAnsi" w:cs="Arial"/>
          <w:sz w:val="24"/>
          <w:szCs w:val="24"/>
        </w:rPr>
        <w:t>i, która będzie zobowiązywała Z</w:t>
      </w:r>
      <w:r w:rsidR="00D16AD1" w:rsidRPr="00062BB3">
        <w:rPr>
          <w:rFonts w:asciiTheme="minorHAnsi" w:hAnsiTheme="minorHAnsi" w:cs="Arial"/>
          <w:sz w:val="24"/>
          <w:szCs w:val="24"/>
        </w:rPr>
        <w:t>amawiającego do obowiązku podatkowego zgodnie z przepisami o podatku od towarów i usług,</w:t>
      </w:r>
      <w:r w:rsidRPr="00062BB3">
        <w:rPr>
          <w:rFonts w:asciiTheme="minorHAnsi" w:hAnsiTheme="minorHAnsi" w:cs="Arial"/>
          <w:sz w:val="24"/>
          <w:szCs w:val="24"/>
        </w:rPr>
        <w:t xml:space="preserve"> </w:t>
      </w:r>
      <w:r w:rsidR="00B728B0" w:rsidRPr="00062BB3">
        <w:rPr>
          <w:rFonts w:asciiTheme="minorHAnsi" w:hAnsiTheme="minorHAnsi" w:cs="Arial"/>
          <w:sz w:val="24"/>
          <w:szCs w:val="24"/>
        </w:rPr>
        <w:t>Zamawiający</w:t>
      </w:r>
      <w:r w:rsidRPr="00062BB3">
        <w:rPr>
          <w:rFonts w:asciiTheme="minorHAnsi" w:hAnsiTheme="minorHAnsi" w:cs="Arial"/>
          <w:sz w:val="24"/>
          <w:szCs w:val="24"/>
        </w:rPr>
        <w:t xml:space="preserve"> przekaże wartość netto zobowiązania wskazaną na fakturze przelewe</w:t>
      </w:r>
      <w:r w:rsidR="000770D3" w:rsidRPr="00062BB3">
        <w:rPr>
          <w:rFonts w:asciiTheme="minorHAnsi" w:hAnsiTheme="minorHAnsi" w:cs="Arial"/>
          <w:sz w:val="24"/>
          <w:szCs w:val="24"/>
        </w:rPr>
        <w:t>m na rachunek bankowy Wykonawcy</w:t>
      </w:r>
      <w:r w:rsidRPr="00062BB3">
        <w:rPr>
          <w:rFonts w:asciiTheme="minorHAnsi" w:hAnsiTheme="minorHAnsi" w:cs="Arial"/>
          <w:sz w:val="24"/>
          <w:szCs w:val="24"/>
        </w:rPr>
        <w:t>.</w:t>
      </w:r>
    </w:p>
    <w:p w:rsidR="00323A61" w:rsidRPr="00062BB3" w:rsidRDefault="00323A61" w:rsidP="00062BB3">
      <w:pPr>
        <w:widowControl w:val="0"/>
        <w:numPr>
          <w:ilvl w:val="0"/>
          <w:numId w:val="13"/>
        </w:numPr>
        <w:tabs>
          <w:tab w:val="left" w:pos="284"/>
          <w:tab w:val="left" w:pos="426"/>
        </w:tabs>
        <w:spacing w:after="0" w:line="360" w:lineRule="auto"/>
        <w:ind w:left="0" w:firstLine="0"/>
        <w:rPr>
          <w:rFonts w:asciiTheme="minorHAnsi" w:hAnsiTheme="minorHAnsi" w:cs="Arial"/>
          <w:sz w:val="24"/>
          <w:szCs w:val="24"/>
        </w:rPr>
      </w:pPr>
      <w:r w:rsidRPr="00062BB3">
        <w:rPr>
          <w:rFonts w:asciiTheme="minorHAnsi" w:eastAsia="Calibri" w:hAnsiTheme="minorHAnsi" w:cs="Arial"/>
          <w:sz w:val="24"/>
          <w:szCs w:val="24"/>
        </w:rPr>
        <w:lastRenderedPageBreak/>
        <w:t>Zamawiający nie wyraża zgody na obrót wierzytelnościami wynikającymi z niniejszej umowy</w:t>
      </w:r>
      <w:r w:rsidR="00E56267" w:rsidRPr="00062BB3">
        <w:rPr>
          <w:rFonts w:asciiTheme="minorHAnsi" w:eastAsia="Calibri" w:hAnsiTheme="minorHAnsi" w:cs="Arial"/>
          <w:sz w:val="24"/>
          <w:szCs w:val="24"/>
        </w:rPr>
        <w:t xml:space="preserve"> bez zgody Zamawiającego</w:t>
      </w:r>
      <w:r w:rsidRPr="00062BB3">
        <w:rPr>
          <w:rFonts w:asciiTheme="minorHAnsi" w:eastAsia="Calibri" w:hAnsiTheme="minorHAnsi" w:cs="Arial"/>
          <w:sz w:val="24"/>
          <w:szCs w:val="24"/>
        </w:rPr>
        <w:t>.</w:t>
      </w:r>
    </w:p>
    <w:p w:rsidR="00C46205" w:rsidRPr="00062BB3" w:rsidRDefault="00E11037" w:rsidP="00062BB3">
      <w:pPr>
        <w:numPr>
          <w:ilvl w:val="0"/>
          <w:numId w:val="13"/>
        </w:numPr>
        <w:tabs>
          <w:tab w:val="clear" w:pos="720"/>
          <w:tab w:val="left" w:pos="284"/>
          <w:tab w:val="left" w:pos="426"/>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W przypadku udziału Podwykonawcy w realizacji zamówienia, zapłata należności z faktur na rzecz Wykonawcy nastąpi po przedstawieniu przez Wykonawcę pisemnego oświadczenia Podwykonawcy o otrzymaniu wynagrodzenia od Wykonawcy za wykonany zakres prac.</w:t>
      </w:r>
    </w:p>
    <w:p w:rsidR="00C46205" w:rsidRPr="00062BB3" w:rsidRDefault="00C46205" w:rsidP="00062BB3">
      <w:pPr>
        <w:numPr>
          <w:ilvl w:val="0"/>
          <w:numId w:val="13"/>
        </w:numPr>
        <w:tabs>
          <w:tab w:val="clear" w:pos="720"/>
          <w:tab w:val="left" w:pos="284"/>
          <w:tab w:val="left" w:pos="426"/>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Zamawiający zobowiązuje się do odbierania od Wykonawcy faktur elektronicznych za pośrednictwem platformy elektronicznego fakturowania</w:t>
      </w:r>
    </w:p>
    <w:p w:rsidR="00984E42" w:rsidRPr="00062BB3" w:rsidRDefault="00984E42" w:rsidP="00062BB3">
      <w:pPr>
        <w:widowControl w:val="0"/>
        <w:tabs>
          <w:tab w:val="left" w:pos="284"/>
        </w:tabs>
        <w:spacing w:after="0" w:line="360" w:lineRule="auto"/>
        <w:rPr>
          <w:rFonts w:asciiTheme="minorHAnsi" w:hAnsiTheme="minorHAnsi" w:cs="Arial"/>
          <w:sz w:val="24"/>
          <w:szCs w:val="24"/>
        </w:rPr>
      </w:pPr>
    </w:p>
    <w:p w:rsidR="00063498" w:rsidRPr="00062BB3" w:rsidRDefault="00984E42"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SimSun" w:hAnsiTheme="minorHAnsi" w:cs="Arial"/>
          <w:b/>
          <w:sz w:val="24"/>
          <w:szCs w:val="24"/>
          <w:lang w:bidi="hi-IN"/>
        </w:rPr>
        <w:t>4.</w:t>
      </w:r>
      <w:r w:rsidR="0003170A" w:rsidRPr="00062BB3">
        <w:rPr>
          <w:rFonts w:asciiTheme="minorHAnsi" w:eastAsia="SimSun" w:hAnsiTheme="minorHAnsi" w:cs="Arial"/>
          <w:b/>
          <w:sz w:val="24"/>
          <w:szCs w:val="24"/>
          <w:lang w:bidi="hi-IN"/>
        </w:rPr>
        <w:br/>
      </w:r>
      <w:r w:rsidR="00063498" w:rsidRPr="00062BB3">
        <w:rPr>
          <w:rFonts w:asciiTheme="minorHAnsi" w:eastAsia="Calibri" w:hAnsiTheme="minorHAnsi"/>
          <w:b/>
          <w:kern w:val="0"/>
          <w:sz w:val="24"/>
          <w:szCs w:val="24"/>
          <w:lang w:eastAsia="en-US"/>
        </w:rPr>
        <w:t>OBOWIĄZKI WYKONAWCY</w:t>
      </w:r>
    </w:p>
    <w:p w:rsidR="00063498" w:rsidRPr="00062BB3" w:rsidRDefault="00063498"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Do obowiązków Wykonawcy w ramach opracowania dokumentacji projektowo – kosztorysowej należy:</w:t>
      </w:r>
    </w:p>
    <w:p w:rsidR="004669B6" w:rsidRPr="004669B6" w:rsidRDefault="004669B6" w:rsidP="004669B6">
      <w:pPr>
        <w:pStyle w:val="Akapitzlist"/>
        <w:numPr>
          <w:ilvl w:val="0"/>
          <w:numId w:val="35"/>
        </w:numPr>
        <w:tabs>
          <w:tab w:val="clear" w:pos="720"/>
          <w:tab w:val="num" w:pos="284"/>
        </w:tabs>
        <w:spacing w:line="360" w:lineRule="auto"/>
        <w:ind w:left="0" w:firstLine="0"/>
        <w:rPr>
          <w:rFonts w:asciiTheme="minorHAnsi" w:eastAsia="Calibri" w:hAnsiTheme="minorHAnsi" w:cs="Arial"/>
          <w:sz w:val="24"/>
          <w:szCs w:val="24"/>
          <w:lang w:eastAsia="en-US"/>
        </w:rPr>
      </w:pPr>
      <w:r w:rsidRPr="004669B6">
        <w:rPr>
          <w:rFonts w:asciiTheme="minorHAnsi" w:eastAsia="Calibri" w:hAnsiTheme="minorHAnsi" w:cs="Arial"/>
          <w:sz w:val="24"/>
          <w:szCs w:val="24"/>
          <w:lang w:eastAsia="en-US"/>
        </w:rPr>
        <w:t>Pozyskanie na własny koszt map dc projektowych.</w:t>
      </w:r>
    </w:p>
    <w:p w:rsidR="00C46205" w:rsidRPr="00062BB3" w:rsidRDefault="00C46205" w:rsidP="0099372F">
      <w:pPr>
        <w:numPr>
          <w:ilvl w:val="0"/>
          <w:numId w:val="35"/>
        </w:numPr>
        <w:tabs>
          <w:tab w:val="clear" w:pos="720"/>
          <w:tab w:val="num"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Uzyskanie w przypadku konieczności wypisów z ewidencji gruntów na działki objęte przedmiotem zamówienia.</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Złożenie odpowiednich wniosków oraz uzyskanie, w imieniu Zamawiającego wszelkich decyzji administracyjnych w tym ULICP, warunków, uzgodnień niezbędnych do realizacji robót budowlanych a w szczególności uzgodnień np.: branżowych, ZUDP, rzeczoznawców, BHP, ds. ppoż.;</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Przygotowanie wniosku o pozwolenie na budowę bądź skutecznego zgłoszenia robót </w:t>
      </w:r>
      <w:proofErr w:type="gramStart"/>
      <w:r w:rsidRPr="00062BB3">
        <w:rPr>
          <w:rFonts w:asciiTheme="minorHAnsi" w:eastAsia="Calibri" w:hAnsiTheme="minorHAnsi" w:cs="Arial"/>
          <w:sz w:val="24"/>
          <w:szCs w:val="24"/>
          <w:lang w:eastAsia="en-US"/>
        </w:rPr>
        <w:t>budowlanych  nie</w:t>
      </w:r>
      <w:proofErr w:type="gramEnd"/>
      <w:r w:rsidRPr="00062BB3">
        <w:rPr>
          <w:rFonts w:asciiTheme="minorHAnsi" w:eastAsia="Calibri" w:hAnsiTheme="minorHAnsi" w:cs="Arial"/>
          <w:sz w:val="24"/>
          <w:szCs w:val="24"/>
          <w:lang w:eastAsia="en-US"/>
        </w:rPr>
        <w:t xml:space="preserve"> wymagających pozwolenia na budowę oraz w razie konieczności dokonywanie wszelkich zmian, uzupełnień, wyjaśnień itp. dokumentacji projektowej w trakcie postępowania administracyjnego związanego z uzyskaniem decyzji o pozwoleniu na budowę;</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Uzyskanie decyzji o pozwoleniu na budowę bądź skutecznego zgłoszenia robót </w:t>
      </w:r>
      <w:proofErr w:type="gramStart"/>
      <w:r w:rsidRPr="00062BB3">
        <w:rPr>
          <w:rFonts w:asciiTheme="minorHAnsi" w:eastAsia="Calibri" w:hAnsiTheme="minorHAnsi" w:cs="Arial"/>
          <w:sz w:val="24"/>
          <w:szCs w:val="24"/>
          <w:lang w:eastAsia="en-US"/>
        </w:rPr>
        <w:t>budowlanych  nie</w:t>
      </w:r>
      <w:proofErr w:type="gramEnd"/>
      <w:r w:rsidRPr="00062BB3">
        <w:rPr>
          <w:rFonts w:asciiTheme="minorHAnsi" w:eastAsia="Calibri" w:hAnsiTheme="minorHAnsi" w:cs="Arial"/>
          <w:sz w:val="24"/>
          <w:szCs w:val="24"/>
          <w:lang w:eastAsia="en-US"/>
        </w:rPr>
        <w:t xml:space="preserve"> wymagających pozwolenia na budowę;</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Udzielanie Zamawiającemu w terminie 3 dni wskazanym przez Zamawiającego pisemnych wyjaśnień na pytania wykonawców w toku postępowania przetargowego na udzielanie zamówienia publicznego na wykonanie robót</w:t>
      </w:r>
      <w:r w:rsidR="004669B6">
        <w:rPr>
          <w:rFonts w:asciiTheme="minorHAnsi" w:eastAsia="Calibri" w:hAnsiTheme="minorHAnsi" w:cs="Arial"/>
          <w:sz w:val="24"/>
          <w:szCs w:val="24"/>
          <w:lang w:eastAsia="en-US"/>
        </w:rPr>
        <w:t xml:space="preserve"> budowlanych</w:t>
      </w:r>
      <w:r w:rsidRPr="00062BB3">
        <w:rPr>
          <w:rFonts w:asciiTheme="minorHAnsi" w:eastAsia="Calibri" w:hAnsiTheme="minorHAnsi" w:cs="Arial"/>
          <w:sz w:val="24"/>
          <w:szCs w:val="24"/>
          <w:lang w:eastAsia="en-US"/>
        </w:rPr>
        <w:t xml:space="preserve">. </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Wprowadzania poprawek lub uzupełnienie do opracowanego i przekazanego przedmiotu zamówienia w trakcie prowadzonego postępowania o udzielenie zamówienia publicznego na </w:t>
      </w:r>
      <w:r w:rsidRPr="00062BB3">
        <w:rPr>
          <w:rFonts w:asciiTheme="minorHAnsi" w:eastAsia="Calibri" w:hAnsiTheme="minorHAnsi" w:cs="Arial"/>
          <w:sz w:val="24"/>
          <w:szCs w:val="24"/>
          <w:lang w:eastAsia="en-US"/>
        </w:rPr>
        <w:lastRenderedPageBreak/>
        <w:t xml:space="preserve">wykonanie robót budowlanych oraz zaktualizowanie kosztorysów na dzień ogłoszenia przetargu na roboty budowlane. </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Przedstawiania do akceptacji Zamawiającego koncepcji projektowej;</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Wykonanie jednokrotnej nieodpłatnej aktualizacji kosztorysów budowlanych;</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Wykonawca zobowiązany jest bez dodatkowego wynagrodzenia do dokonywania na każde żądanie Zamawiającego poprawek i modyfikacji przedmiotu umowy, które wynikają z błędów projektowych Wykonawcy.</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Usunięcia (projektowo) wszystkich kolizji istniejącego uzbrojenia z projektowanym zagospodarowaniem.</w:t>
      </w:r>
    </w:p>
    <w:p w:rsidR="00C4620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Wykonawca będzie informował Zamawiającego o postępie prac podczas wykonywania przedmiotu zamówienia na każde pisemne żądanie Zamawiającego.</w:t>
      </w:r>
    </w:p>
    <w:p w:rsidR="00B653A5" w:rsidRPr="00062BB3" w:rsidRDefault="00C46205" w:rsidP="0099372F">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Wykonawca gwarantuje, iż przedmiot umowy </w:t>
      </w:r>
      <w:bookmarkStart w:id="0" w:name="_GoBack"/>
      <w:r w:rsidRPr="00062BB3">
        <w:rPr>
          <w:rFonts w:asciiTheme="minorHAnsi" w:eastAsia="Calibri" w:hAnsiTheme="minorHAnsi" w:cs="Arial"/>
          <w:sz w:val="24"/>
          <w:szCs w:val="24"/>
          <w:lang w:eastAsia="en-US"/>
        </w:rPr>
        <w:t>wykonany z</w:t>
      </w:r>
      <w:bookmarkEnd w:id="0"/>
      <w:r w:rsidRPr="00062BB3">
        <w:rPr>
          <w:rFonts w:asciiTheme="minorHAnsi" w:eastAsia="Calibri" w:hAnsiTheme="minorHAnsi" w:cs="Arial"/>
          <w:sz w:val="24"/>
          <w:szCs w:val="24"/>
          <w:lang w:eastAsia="en-US"/>
        </w:rPr>
        <w:t>ostanie w sposób zgodny z zasadami dostępnej współczesnej wiedzy, przepisami prawa i normami oraz przy zastosowaniu najwyższej staranności, a także z uwzględnieniem najlepszych dostępnych na rynku i racjonalnych z punktu widzenia ekonomicznego rozwiązań technicznych znanych Zamawiającemu i Wykonawcy, a aktualnych w trakcie jego realizacji</w:t>
      </w:r>
      <w:r w:rsidR="00B653A5" w:rsidRPr="00062BB3">
        <w:rPr>
          <w:rFonts w:asciiTheme="minorHAnsi" w:eastAsia="Lucida Sans Unicode" w:hAnsiTheme="minorHAnsi" w:cs="Arial"/>
          <w:kern w:val="2"/>
          <w:sz w:val="24"/>
          <w:szCs w:val="24"/>
          <w:lang w:bidi="hi-IN"/>
        </w:rPr>
        <w:t>.</w:t>
      </w:r>
      <w:r w:rsidR="00B653A5" w:rsidRPr="00062BB3">
        <w:rPr>
          <w:rFonts w:asciiTheme="minorHAnsi" w:eastAsia="Arial" w:hAnsiTheme="minorHAnsi" w:cs="Arial"/>
          <w:kern w:val="2"/>
          <w:sz w:val="24"/>
          <w:szCs w:val="24"/>
          <w:lang w:bidi="hi-IN"/>
        </w:rPr>
        <w:t xml:space="preserve"> </w:t>
      </w:r>
    </w:p>
    <w:p w:rsidR="00BD40E1" w:rsidRPr="00062BB3" w:rsidRDefault="00063498"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Wszystkie decyzje, uzgodnienia Wykonawca uzyskuje w imieniu Zamawiającego. W tym celu </w:t>
      </w:r>
      <w:proofErr w:type="gramStart"/>
      <w:r w:rsidRPr="00062BB3">
        <w:rPr>
          <w:rFonts w:asciiTheme="minorHAnsi" w:eastAsia="Calibri" w:hAnsiTheme="minorHAnsi"/>
          <w:kern w:val="0"/>
          <w:sz w:val="24"/>
          <w:szCs w:val="24"/>
          <w:lang w:eastAsia="en-US"/>
        </w:rPr>
        <w:t>Zamawiający  udzieli</w:t>
      </w:r>
      <w:proofErr w:type="gramEnd"/>
      <w:r w:rsidRPr="00062BB3">
        <w:rPr>
          <w:rFonts w:asciiTheme="minorHAnsi" w:eastAsia="Calibri" w:hAnsiTheme="minorHAnsi"/>
          <w:kern w:val="0"/>
          <w:sz w:val="24"/>
          <w:szCs w:val="24"/>
          <w:lang w:eastAsia="en-US"/>
        </w:rPr>
        <w:t xml:space="preserve"> Wykonawcy stosownego upoważnienia i pełnomocnictwa.</w:t>
      </w:r>
    </w:p>
    <w:p w:rsidR="005E1E77" w:rsidRPr="00062BB3" w:rsidRDefault="00063498"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Wykonawca zobowiązany jest do bieżącego informowania Zamawiającego, o poczynionych postępach</w:t>
      </w:r>
      <w:r w:rsidRPr="00062BB3">
        <w:rPr>
          <w:rFonts w:asciiTheme="minorHAnsi" w:hAnsiTheme="minorHAnsi" w:cs="Arial"/>
          <w:kern w:val="0"/>
          <w:sz w:val="24"/>
          <w:szCs w:val="24"/>
          <w:lang w:eastAsia="pl-PL"/>
        </w:rPr>
        <w:t xml:space="preserve"> dotyczących procedury administracyjno-prawnej w sprawie uzyskania pozwolenia na budowę. Informacje te mogą być</w:t>
      </w:r>
      <w:r w:rsidR="00017F4D" w:rsidRPr="00062BB3">
        <w:rPr>
          <w:rFonts w:asciiTheme="minorHAnsi" w:hAnsiTheme="minorHAnsi" w:cs="Arial"/>
          <w:kern w:val="0"/>
          <w:sz w:val="24"/>
          <w:szCs w:val="24"/>
          <w:lang w:eastAsia="pl-PL"/>
        </w:rPr>
        <w:t xml:space="preserve"> przekazane drogą elektroniczną.</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Do opisu przedmiotu zamówienia stosuje się nazwy i kody określone we Wspólnym Słowniku Zamówień.</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Wszystkie materiały podstawowe oraz urządzenia zastosowane w rozwiązaniach projektowych i przewidziane do użycia na etapie realizacji robót winny być dopuszczone do stosowania na terenie Polski, posiadać odpowiednie certyfikaty, deklaracje zgodności PN, aprobatę techniczną.</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w:t>
      </w:r>
      <w:r w:rsidRPr="00062BB3">
        <w:rPr>
          <w:rFonts w:asciiTheme="minorHAnsi" w:eastAsia="Calibri" w:hAnsiTheme="minorHAnsi"/>
          <w:kern w:val="0"/>
          <w:sz w:val="24"/>
          <w:szCs w:val="24"/>
          <w:lang w:eastAsia="en-US"/>
        </w:rPr>
        <w:lastRenderedPageBreak/>
        <w:t>uprzywilejowania lub wyeliminowania niektórych wykonawców lub produktów podczas wyłonienia wykonawcy robót budowlanych.</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Przedmiot zamówienia można opisać przez wskazanie znaków towarowych, patentów lub pochodzenia, źródła lub szczególnego procesu, który charakteryzuje produkty lub usługi dostarczane przez konkretnego wykonawcę, jeżeli projektujący nie może opisać przedmiotu zamówienia w wystarczająco precyzyjny i zrozumiały sposób, a wskazaniu takiemu towarzyszą wyrazy „lub równoważny”. Jeżeli przedmiot zamówienia został opisany w sposób, o którym mowa powyżej, projektant wskazuje w opisie przedmiotu kryteria stosowane w celu oceny równoważności.</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 przypadku zamówień przeznaczonych do użytku osób fizycznych, opis przedmiotu zamówienia sporządza się, z uwzględnieniem wymagań w zakresie dostępności dla osób niepełnosprawnych oraz projektowania z przeznaczeniem dla wszystkich użytkowników. Jeżeli wymagania, o których mowa wyżej, wynikają z aktu prawa Unii Europejskiej, przedmiot zamówienia, w zakresie wymagań dotyczących dostępności dla osób niepełnosprawnych oraz projektowania z przeznaczeniem dla wszystkich użytkowników, opisuje się przez odesłanie do tego aktu.</w:t>
      </w:r>
    </w:p>
    <w:p w:rsidR="00017F4D" w:rsidRPr="00062BB3" w:rsidRDefault="00017F4D" w:rsidP="00062BB3">
      <w:pPr>
        <w:tabs>
          <w:tab w:val="left" w:pos="284"/>
          <w:tab w:val="left" w:pos="720"/>
        </w:tabs>
        <w:suppressAutoHyphens w:val="0"/>
        <w:autoSpaceDE w:val="0"/>
        <w:autoSpaceDN w:val="0"/>
        <w:adjustRightInd w:val="0"/>
        <w:spacing w:after="0" w:line="360" w:lineRule="auto"/>
        <w:rPr>
          <w:rFonts w:asciiTheme="minorHAnsi" w:hAnsiTheme="minorHAnsi" w:cs="Arial"/>
          <w:sz w:val="24"/>
          <w:szCs w:val="24"/>
        </w:rPr>
      </w:pPr>
    </w:p>
    <w:p w:rsidR="00BB50A8" w:rsidRPr="00062BB3" w:rsidRDefault="005E1E77"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5</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 xml:space="preserve">GWARANCJA i RĘKOJMIA </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Niniejsza umowa stanowi również kartę gwarancyjną w rozumieniu Kodeksu Cywilnego.</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Strony ustalają, że odpowiedzialność Wykonawcy z tytułu rękojmi za wady i </w:t>
      </w:r>
      <w:proofErr w:type="gramStart"/>
      <w:r w:rsidRPr="00062BB3">
        <w:rPr>
          <w:rFonts w:asciiTheme="minorHAnsi" w:hAnsiTheme="minorHAnsi"/>
          <w:sz w:val="24"/>
          <w:szCs w:val="24"/>
        </w:rPr>
        <w:t>gwarancji jakości</w:t>
      </w:r>
      <w:proofErr w:type="gramEnd"/>
      <w:r w:rsidRPr="00062BB3">
        <w:rPr>
          <w:rFonts w:asciiTheme="minorHAnsi" w:hAnsiTheme="minorHAnsi"/>
          <w:sz w:val="24"/>
          <w:szCs w:val="24"/>
        </w:rPr>
        <w:t xml:space="preserve"> przedmiotu umowy wynosi </w:t>
      </w:r>
      <w:r w:rsidRPr="00062BB3">
        <w:rPr>
          <w:rFonts w:asciiTheme="minorHAnsi" w:hAnsiTheme="minorHAnsi"/>
          <w:b/>
          <w:sz w:val="24"/>
          <w:szCs w:val="24"/>
        </w:rPr>
        <w:t>3 lata</w:t>
      </w:r>
      <w:r w:rsidRPr="00062BB3">
        <w:rPr>
          <w:rFonts w:asciiTheme="minorHAnsi" w:hAnsiTheme="minorHAnsi"/>
          <w:sz w:val="24"/>
          <w:szCs w:val="24"/>
        </w:rPr>
        <w:t xml:space="preserve"> na przedmiot umowy.</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Okres rękojmi i gwarancji biegnie od dnia podpisania bezusterkowego protokołu odbioru przedmiotu umowy i kończy się z upływem 3 lat, liczonych od dnia podpisania protokołu odbioru końcowego całej Inwestycji, o której mowa w niniejszej umowie.</w:t>
      </w:r>
    </w:p>
    <w:p w:rsidR="007656FA"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Okres rękojmi za wady jest równy okresowi gwarancji.</w:t>
      </w:r>
    </w:p>
    <w:p w:rsidR="007656FA" w:rsidRPr="00062BB3" w:rsidRDefault="007656FA"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przypadku jakichkolwiek rozbieżności pomiędzy warunkami ważności gwarancji a postanowieniami Umowy, bezwzględne pierwszeństwo mają postanowienia Umowy</w:t>
      </w:r>
    </w:p>
    <w:p w:rsidR="008234BC"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okresie gwarancji Wykonawca jest obowiązany do nieodpłatnego usuwania zaistniałych wad niezwłoczn</w:t>
      </w:r>
      <w:r w:rsidR="00A439C5" w:rsidRPr="00062BB3">
        <w:rPr>
          <w:rFonts w:asciiTheme="minorHAnsi" w:hAnsiTheme="minorHAnsi"/>
          <w:sz w:val="24"/>
          <w:szCs w:val="24"/>
        </w:rPr>
        <w:t>ie, nie później niż w terminie 14</w:t>
      </w:r>
      <w:r w:rsidRPr="00062BB3">
        <w:rPr>
          <w:rFonts w:asciiTheme="minorHAnsi" w:hAnsiTheme="minorHAnsi"/>
          <w:sz w:val="24"/>
          <w:szCs w:val="24"/>
        </w:rPr>
        <w:t xml:space="preserve"> dni roboczych od wezwania przez Zamawiającego.</w:t>
      </w:r>
    </w:p>
    <w:p w:rsidR="008234BC"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Jeżeli Wykonawca nie usunie wykrytych wad w terminie wskazanym przez Zamawiającego, </w:t>
      </w:r>
      <w:r w:rsidRPr="00062BB3">
        <w:rPr>
          <w:rFonts w:asciiTheme="minorHAnsi" w:hAnsiTheme="minorHAnsi"/>
          <w:sz w:val="24"/>
          <w:szCs w:val="24"/>
        </w:rPr>
        <w:lastRenderedPageBreak/>
        <w:t>może on zlecić ich usunięcie innemu podmiotowi na koszt i ryzyko Wykonawcy bez odrębnego zawiadomienia.</w:t>
      </w:r>
    </w:p>
    <w:p w:rsidR="00AF3F64" w:rsidRPr="00062BB3" w:rsidRDefault="00AF3F64"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przypadku zgłoszenia reklamacji przez Zamawiającego wszelkie koszty związane z wyrównaniem ewentualnych szkód ponosi Wykonawca.</w:t>
      </w:r>
    </w:p>
    <w:p w:rsidR="006C00A6" w:rsidRPr="00062BB3" w:rsidRDefault="00C14BBB" w:rsidP="00062BB3">
      <w:pPr>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Zamawiającemu przysługują uprawnienia z tytułu rękojmi zgodnie z przepisami Kodeksu cywilnego, niezależnie od uprawnień z tytułu gwarancji.</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odpowiedniego obniżenia umówionego wynagrodzenia, </w:t>
      </w:r>
      <w:proofErr w:type="gramStart"/>
      <w:r w:rsidRPr="00062BB3">
        <w:rPr>
          <w:rFonts w:asciiTheme="minorHAnsi" w:hAnsiTheme="minorHAnsi"/>
          <w:sz w:val="24"/>
          <w:szCs w:val="24"/>
        </w:rPr>
        <w:t>chyba że</w:t>
      </w:r>
      <w:proofErr w:type="gramEnd"/>
      <w:r w:rsidRPr="00062BB3">
        <w:rPr>
          <w:rFonts w:asciiTheme="minorHAnsi" w:hAnsiTheme="minorHAnsi"/>
          <w:sz w:val="24"/>
          <w:szCs w:val="24"/>
        </w:rPr>
        <w:t xml:space="preserve"> wady są wynikiem okoliczności, za które Wykonawca nie ponosi odpowiedzialności. Przyjęcie dokumentacji od </w:t>
      </w:r>
      <w:r w:rsidR="006750B4" w:rsidRPr="00062BB3">
        <w:rPr>
          <w:rFonts w:asciiTheme="minorHAnsi" w:hAnsiTheme="minorHAnsi"/>
          <w:sz w:val="24"/>
          <w:szCs w:val="24"/>
        </w:rPr>
        <w:t xml:space="preserve">Wykonawcy </w:t>
      </w:r>
      <w:r w:rsidRPr="00062BB3">
        <w:rPr>
          <w:rFonts w:asciiTheme="minorHAnsi" w:hAnsiTheme="minorHAnsi"/>
          <w:sz w:val="24"/>
          <w:szCs w:val="24"/>
        </w:rPr>
        <w:t>nie oznacza przyjęcia dokumentacji bez wad, które mogą się ujawnić na etapie robót budowalnych oraz podczas użytkowania obiektu budowlanego w okresie udzielonej rękojmi przez Wykonawcę.</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Jeżeli opracowanie ma wady prawne, Zamawiający może od umowy odstąpić i zażądać naprawienia poniesionej szkody na ogólnych zasadach kodeksu cywilnego.</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Jeżeli w okresie rękojmi stwierdzone zostaną wady:</w:t>
      </w:r>
    </w:p>
    <w:p w:rsidR="00D9304F" w:rsidRPr="00062BB3" w:rsidRDefault="00D9304F" w:rsidP="00062BB3">
      <w:pPr>
        <w:numPr>
          <w:ilvl w:val="0"/>
          <w:numId w:val="22"/>
        </w:numPr>
        <w:tabs>
          <w:tab w:val="clear" w:pos="720"/>
          <w:tab w:val="left" w:pos="284"/>
          <w:tab w:val="num" w:pos="426"/>
        </w:tabs>
        <w:spacing w:after="0" w:line="360" w:lineRule="auto"/>
        <w:ind w:left="0" w:firstLine="0"/>
        <w:rPr>
          <w:rFonts w:asciiTheme="minorHAnsi" w:hAnsiTheme="minorHAnsi"/>
          <w:sz w:val="24"/>
          <w:szCs w:val="24"/>
        </w:rPr>
      </w:pPr>
      <w:r w:rsidRPr="00062BB3">
        <w:rPr>
          <w:rFonts w:asciiTheme="minorHAnsi" w:hAnsiTheme="minorHAnsi"/>
          <w:sz w:val="24"/>
          <w:szCs w:val="24"/>
        </w:rPr>
        <w:t>Nadające się do usunięcia – Zamawiający może żądać bezpłatnego usunięcia wad, wyznaczając wykonawcy odpowiedni termin ich usunięcia z zagrożeniem, że po bezskutecznym upływie wyznaczonego terminu nie przyjmie naprawy;</w:t>
      </w:r>
    </w:p>
    <w:p w:rsidR="00D9304F" w:rsidRPr="00062BB3" w:rsidRDefault="00D9304F" w:rsidP="00062BB3">
      <w:pPr>
        <w:numPr>
          <w:ilvl w:val="0"/>
          <w:numId w:val="22"/>
        </w:numPr>
        <w:tabs>
          <w:tab w:val="clear" w:pos="720"/>
          <w:tab w:val="left" w:pos="284"/>
          <w:tab w:val="num" w:pos="426"/>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Nienadające się do usunięcia – Zamawiający może według swego wyboru: </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obniżyć w odpowiednim stosunku wynagrodzenie przysługujące </w:t>
      </w:r>
      <w:proofErr w:type="gramStart"/>
      <w:r w:rsidRPr="00062BB3">
        <w:rPr>
          <w:rFonts w:asciiTheme="minorHAnsi" w:hAnsiTheme="minorHAnsi"/>
          <w:sz w:val="24"/>
          <w:szCs w:val="24"/>
        </w:rPr>
        <w:t>Wykonawcy – jeśli</w:t>
      </w:r>
      <w:proofErr w:type="gramEnd"/>
      <w:r w:rsidRPr="00062BB3">
        <w:rPr>
          <w:rFonts w:asciiTheme="minorHAnsi" w:hAnsiTheme="minorHAnsi"/>
          <w:sz w:val="24"/>
          <w:szCs w:val="24"/>
        </w:rPr>
        <w:t xml:space="preserve"> wady są nieistotne,</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żądać</w:t>
      </w:r>
      <w:proofErr w:type="gramEnd"/>
      <w:r w:rsidRPr="00062BB3">
        <w:rPr>
          <w:rFonts w:asciiTheme="minorHAnsi" w:hAnsiTheme="minorHAnsi"/>
          <w:sz w:val="24"/>
          <w:szCs w:val="24"/>
        </w:rPr>
        <w:t xml:space="preserve"> ponownego wykonania wadliwego dzieła, bez prawa do dodatkowego wynagrodzenia, wyznaczając Wykonawcy odpowiedni termin - jeżeli wady są nieistotne,</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odstąpić od umowy z przyczyn leżących po stronie </w:t>
      </w:r>
      <w:proofErr w:type="gramStart"/>
      <w:r w:rsidRPr="00062BB3">
        <w:rPr>
          <w:rFonts w:asciiTheme="minorHAnsi" w:hAnsiTheme="minorHAnsi"/>
          <w:sz w:val="24"/>
          <w:szCs w:val="24"/>
        </w:rPr>
        <w:t>Wykonawcy – jeżeli</w:t>
      </w:r>
      <w:proofErr w:type="gramEnd"/>
      <w:r w:rsidRPr="00062BB3">
        <w:rPr>
          <w:rFonts w:asciiTheme="minorHAnsi" w:hAnsiTheme="minorHAnsi"/>
          <w:sz w:val="24"/>
          <w:szCs w:val="24"/>
        </w:rPr>
        <w:t xml:space="preserve"> wady są istotne bądź żądać zwrotu wszelkich wydatków, jakie okażą się niezbędne do usunięcia zaistniałych wad stwierdzonych na etapie realizacji budowy bądź wad stwierdzonych w okresie użytkowania budynku na etapie trwania rękojmi. </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Koszty usuwania wad ponosi wyłącznie Wykonawca.</w:t>
      </w:r>
    </w:p>
    <w:p w:rsidR="00C14BBB" w:rsidRPr="00062BB3" w:rsidRDefault="00C14BBB" w:rsidP="00062BB3">
      <w:pPr>
        <w:tabs>
          <w:tab w:val="left" w:pos="284"/>
        </w:tabs>
        <w:spacing w:after="0" w:line="360" w:lineRule="auto"/>
        <w:rPr>
          <w:rFonts w:asciiTheme="minorHAnsi" w:hAnsiTheme="minorHAnsi"/>
          <w:sz w:val="24"/>
          <w:szCs w:val="24"/>
        </w:rPr>
      </w:pPr>
    </w:p>
    <w:p w:rsidR="00AF4E4D" w:rsidRPr="00062BB3" w:rsidRDefault="00AF4E4D"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Calibri" w:hAnsiTheme="minorHAnsi"/>
          <w:b/>
          <w:kern w:val="0"/>
          <w:sz w:val="24"/>
          <w:szCs w:val="24"/>
          <w:lang w:eastAsia="en-US"/>
        </w:rPr>
        <w:lastRenderedPageBreak/>
        <w:t>6.</w:t>
      </w:r>
      <w:r w:rsidR="005E780A" w:rsidRPr="00062BB3">
        <w:rPr>
          <w:rFonts w:asciiTheme="minorHAnsi" w:eastAsia="Calibri" w:hAnsiTheme="minorHAnsi"/>
          <w:b/>
          <w:kern w:val="0"/>
          <w:sz w:val="24"/>
          <w:szCs w:val="24"/>
          <w:lang w:eastAsia="en-US"/>
        </w:rPr>
        <w:br/>
      </w:r>
      <w:r w:rsidR="00E77D0E" w:rsidRPr="00062BB3">
        <w:rPr>
          <w:rFonts w:asciiTheme="minorHAnsi" w:eastAsia="Calibri" w:hAnsiTheme="minorHAnsi"/>
          <w:b/>
          <w:kern w:val="0"/>
          <w:sz w:val="24"/>
          <w:szCs w:val="24"/>
          <w:lang w:eastAsia="en-US"/>
        </w:rPr>
        <w:t>PRAWA AUTORSKIE</w:t>
      </w:r>
    </w:p>
    <w:p w:rsidR="00AF4E4D" w:rsidRPr="00062BB3" w:rsidRDefault="00AF4E4D" w:rsidP="00062BB3">
      <w:pPr>
        <w:tabs>
          <w:tab w:val="left" w:pos="284"/>
        </w:tabs>
        <w:suppressAutoHyphens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1.W ramach wynagrodzenia określonego w niniejszej umowie, Wykonawca przeniesie na Zamawiającego wszelkie majątkowe prawa autorskie związane z przedmiotem określonym w §1 umowy, przy uwzględnieniu wszelkich pól eksploatacji wskazanych w Ustawie z dnia 4 lutego 1994 r. o prawie autorskim i prawach pokrewnych.</w:t>
      </w:r>
    </w:p>
    <w:p w:rsidR="00AF4E4D" w:rsidRPr="00062BB3" w:rsidRDefault="00AF4E4D" w:rsidP="00062BB3">
      <w:pPr>
        <w:tabs>
          <w:tab w:val="left" w:pos="284"/>
        </w:tabs>
        <w:suppressAutoHyphens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2.Wykonawca wyraża zgodę na nieograniczone w czasie i przestrzeni oraz wielokrotne rozpowszechnianie przez Zamawiającego, bez dodatkowej opłaty, opisanego </w:t>
      </w:r>
      <w:proofErr w:type="gramStart"/>
      <w:r w:rsidRPr="00062BB3">
        <w:rPr>
          <w:rFonts w:asciiTheme="minorHAnsi" w:eastAsia="Calibri" w:hAnsiTheme="minorHAnsi"/>
          <w:kern w:val="0"/>
          <w:sz w:val="24"/>
          <w:szCs w:val="24"/>
          <w:lang w:eastAsia="en-US"/>
        </w:rPr>
        <w:t>w  § 1 umowy</w:t>
      </w:r>
      <w:proofErr w:type="gramEnd"/>
      <w:r w:rsidRPr="00062BB3">
        <w:rPr>
          <w:rFonts w:asciiTheme="minorHAnsi" w:eastAsia="Calibri" w:hAnsiTheme="minorHAnsi"/>
          <w:kern w:val="0"/>
          <w:sz w:val="24"/>
          <w:szCs w:val="24"/>
          <w:lang w:eastAsia="en-US"/>
        </w:rPr>
        <w:t xml:space="preserve"> projektu, na wszystkich dostępnych nośnikach oraz, w szczególności, na następujących polach eksploatacji:</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utrwalanie</w:t>
      </w:r>
      <w:proofErr w:type="gramEnd"/>
      <w:r w:rsidRPr="00062BB3">
        <w:rPr>
          <w:rFonts w:asciiTheme="minorHAnsi" w:eastAsia="Calibri" w:hAnsiTheme="minorHAnsi"/>
          <w:kern w:val="0"/>
          <w:sz w:val="24"/>
          <w:szCs w:val="24"/>
          <w:lang w:eastAsia="en-US"/>
        </w:rPr>
        <w:t xml:space="preserve"> na jakimkolwiek nośniku, w tym wprowadzanie do pamięci komputera;</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wprowadzanie</w:t>
      </w:r>
      <w:proofErr w:type="gramEnd"/>
      <w:r w:rsidRPr="00062BB3">
        <w:rPr>
          <w:rFonts w:asciiTheme="minorHAnsi" w:eastAsia="Calibri" w:hAnsiTheme="minorHAnsi"/>
          <w:kern w:val="0"/>
          <w:sz w:val="24"/>
          <w:szCs w:val="24"/>
          <w:lang w:eastAsia="en-US"/>
        </w:rPr>
        <w:t xml:space="preserve"> do sieci multimedialnych;</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publiczne</w:t>
      </w:r>
      <w:proofErr w:type="gramEnd"/>
      <w:r w:rsidRPr="00062BB3">
        <w:rPr>
          <w:rFonts w:asciiTheme="minorHAnsi" w:eastAsia="Calibri" w:hAnsiTheme="minorHAnsi"/>
          <w:kern w:val="0"/>
          <w:sz w:val="24"/>
          <w:szCs w:val="24"/>
          <w:lang w:eastAsia="en-US"/>
        </w:rPr>
        <w:t xml:space="preserve"> wykonanie, wyświetlanie i nadawanie oraz publiczne odtwarzanie, w tym rozpowszechnianie w sieciach multimedialnych; </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wyświetlanie</w:t>
      </w:r>
      <w:proofErr w:type="gramEnd"/>
      <w:r w:rsidRPr="00062BB3">
        <w:rPr>
          <w:rFonts w:asciiTheme="minorHAnsi" w:eastAsia="Calibri" w:hAnsiTheme="minorHAnsi"/>
          <w:kern w:val="0"/>
          <w:sz w:val="24"/>
          <w:szCs w:val="24"/>
          <w:lang w:eastAsia="en-US"/>
        </w:rPr>
        <w:t>, nadawanie za pomocą wizji i fonii przewodowej i bezprzewodowej;</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publiczne</w:t>
      </w:r>
      <w:proofErr w:type="gramEnd"/>
      <w:r w:rsidRPr="00062BB3">
        <w:rPr>
          <w:rFonts w:asciiTheme="minorHAnsi" w:eastAsia="Calibri" w:hAnsiTheme="minorHAnsi"/>
          <w:kern w:val="0"/>
          <w:sz w:val="24"/>
          <w:szCs w:val="24"/>
          <w:lang w:eastAsia="en-US"/>
        </w:rPr>
        <w:t xml:space="preserve"> udostępnianie w taki sposób, aby każdy mógł mieć dostęp do </w:t>
      </w:r>
      <w:r w:rsidRPr="00062BB3">
        <w:rPr>
          <w:rFonts w:asciiTheme="minorHAnsi" w:eastAsia="Calibri" w:hAnsiTheme="minorHAnsi"/>
          <w:i/>
          <w:kern w:val="0"/>
          <w:sz w:val="24"/>
          <w:szCs w:val="24"/>
          <w:lang w:eastAsia="en-US"/>
        </w:rPr>
        <w:t>projektu</w:t>
      </w:r>
      <w:r w:rsidRPr="00062BB3">
        <w:rPr>
          <w:rFonts w:asciiTheme="minorHAnsi" w:eastAsia="Calibri" w:hAnsiTheme="minorHAnsi"/>
          <w:kern w:val="0"/>
          <w:sz w:val="24"/>
          <w:szCs w:val="24"/>
          <w:lang w:eastAsia="en-US"/>
        </w:rPr>
        <w:t xml:space="preserve"> w miejscu i w czasie przez siebie wybranym;</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wykorzystywanie</w:t>
      </w:r>
      <w:proofErr w:type="gramEnd"/>
      <w:r w:rsidRPr="00062BB3">
        <w:rPr>
          <w:rFonts w:asciiTheme="minorHAnsi" w:eastAsia="Calibri" w:hAnsiTheme="minorHAnsi"/>
          <w:kern w:val="0"/>
          <w:sz w:val="24"/>
          <w:szCs w:val="24"/>
          <w:lang w:eastAsia="en-US"/>
        </w:rPr>
        <w:t xml:space="preserve"> do celów promocji i reklamy (w tym do reklamy telewizyjnej, prasowej i zewnętrznej);</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zapożyczanie</w:t>
      </w:r>
      <w:proofErr w:type="gramEnd"/>
      <w:r w:rsidRPr="00062BB3">
        <w:rPr>
          <w:rFonts w:asciiTheme="minorHAnsi" w:eastAsia="Calibri" w:hAnsiTheme="minorHAnsi"/>
          <w:kern w:val="0"/>
          <w:sz w:val="24"/>
          <w:szCs w:val="24"/>
          <w:lang w:eastAsia="en-US"/>
        </w:rPr>
        <w:t xml:space="preserve"> fragmentów lub całości i wykorzystywania ich z przetworzeniem do innych opracowań realizowanych bezpośrednio przez Zamawiającego lub podmioty, z którymi Zamawiający nawiąże współpracę;</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zwielokrotnianie</w:t>
      </w:r>
      <w:proofErr w:type="gramEnd"/>
      <w:r w:rsidRPr="00062BB3">
        <w:rPr>
          <w:rFonts w:asciiTheme="minorHAnsi" w:eastAsia="Calibri" w:hAnsiTheme="minorHAnsi"/>
          <w:kern w:val="0"/>
          <w:sz w:val="24"/>
          <w:szCs w:val="24"/>
          <w:lang w:eastAsia="en-US"/>
        </w:rPr>
        <w:t xml:space="preserve"> jakąkolwiek techniką (w tym techniką zapisu cyfrowego, elektronicznego, techniką magnetyczną, drukiem, w postaci fotografii lub innego zapisu graficznego, audiowizualnego, elektronicznego);</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wprowadzanie</w:t>
      </w:r>
      <w:proofErr w:type="gramEnd"/>
      <w:r w:rsidRPr="00062BB3">
        <w:rPr>
          <w:rFonts w:asciiTheme="minorHAnsi" w:eastAsia="Calibri" w:hAnsiTheme="minorHAnsi"/>
          <w:kern w:val="0"/>
          <w:sz w:val="24"/>
          <w:szCs w:val="24"/>
          <w:lang w:eastAsia="en-US"/>
        </w:rPr>
        <w:t xml:space="preserve"> do obrotu w kraju i za granicą do celów promocji i reklamy a także dla celów zarobkowych.</w:t>
      </w:r>
    </w:p>
    <w:p w:rsidR="00AF4E4D" w:rsidRPr="00062BB3" w:rsidRDefault="00AF4E4D"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4. Wykonawca wyraża zgodę na dokonywanie przez Zamawiającego lub na jego zlecenie wszelkich zmian, aktualizacji i uzupełnień przedmiotu umowy. Wszelkie prawa w tym zakresie (prawa do przedmiotu umowy) przysługiwać będą Zamawiającemu. Wykonawca wyraża zgodę na rozporządzanie i korzystanie z przedmiotu umowy przez Zamawiającego.</w:t>
      </w:r>
    </w:p>
    <w:p w:rsidR="00AF4E4D" w:rsidRPr="00062BB3" w:rsidRDefault="00AF4E4D"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lastRenderedPageBreak/>
        <w:t xml:space="preserve">5.Wykonawca udziela Zamawiającemu zezwolenia na wykonywanie zależnych praw autorskich do przedmiotu umowy, o których stanowi ust. 4 oraz przenosi na </w:t>
      </w:r>
      <w:proofErr w:type="gramStart"/>
      <w:r w:rsidRPr="00062BB3">
        <w:rPr>
          <w:rFonts w:asciiTheme="minorHAnsi" w:eastAsia="Calibri" w:hAnsiTheme="minorHAnsi"/>
          <w:kern w:val="0"/>
          <w:sz w:val="24"/>
          <w:szCs w:val="24"/>
          <w:lang w:eastAsia="en-US"/>
        </w:rPr>
        <w:t>Zamawiającego  wyłączne</w:t>
      </w:r>
      <w:proofErr w:type="gramEnd"/>
      <w:r w:rsidRPr="00062BB3">
        <w:rPr>
          <w:rFonts w:asciiTheme="minorHAnsi" w:eastAsia="Calibri" w:hAnsiTheme="minorHAnsi"/>
          <w:kern w:val="0"/>
          <w:sz w:val="24"/>
          <w:szCs w:val="24"/>
          <w:lang w:eastAsia="en-US"/>
        </w:rPr>
        <w:t xml:space="preserve"> prawo zezwalania na wykonywanie zależnych praw autorskich.</w:t>
      </w:r>
    </w:p>
    <w:p w:rsidR="005E780A" w:rsidRPr="00062BB3" w:rsidRDefault="005E780A"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p>
    <w:p w:rsidR="006750B4" w:rsidRPr="00062BB3" w:rsidRDefault="006750B4"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Calibri" w:hAnsiTheme="minorHAnsi"/>
          <w:b/>
          <w:kern w:val="0"/>
          <w:sz w:val="24"/>
          <w:szCs w:val="24"/>
          <w:lang w:eastAsia="en-US"/>
        </w:rPr>
        <w:t>7.</w:t>
      </w:r>
      <w:r w:rsidR="005E780A" w:rsidRPr="00062BB3">
        <w:rPr>
          <w:rFonts w:asciiTheme="minorHAnsi" w:eastAsia="Calibri" w:hAnsiTheme="minorHAnsi"/>
          <w:b/>
          <w:kern w:val="0"/>
          <w:sz w:val="24"/>
          <w:szCs w:val="24"/>
          <w:lang w:eastAsia="en-US"/>
        </w:rPr>
        <w:br/>
      </w:r>
      <w:r w:rsidR="00E77D0E" w:rsidRPr="00062BB3">
        <w:rPr>
          <w:rFonts w:asciiTheme="minorHAnsi" w:eastAsia="Calibri" w:hAnsiTheme="minorHAnsi"/>
          <w:b/>
          <w:kern w:val="0"/>
          <w:sz w:val="24"/>
          <w:szCs w:val="24"/>
          <w:lang w:eastAsia="en-US"/>
        </w:rPr>
        <w:t>NADZÓR AUTORSKI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1. W przypadku, gdy w ocenie Zamawiającego zaistnieje taka konieczność, Wykonawca zobowiązany jest w ramach wynagrodzenia, o którym mowa w § 3 ust. 1 do pełnienia na żądanie Zamawiającego nadzoru autorskiego w trakcie realizacji zadania inwestycyjnego, które ma być wykonane w oparciu o Przedmiot niniejszej umowy.</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2. W ramach obowiązków z zakresu sprawowania nadzoru autorskiego, Wykonawca zobowiązany jest w szczególności do wykonywania podstawowych obowiązków projektanta, wynikających z art. 20 ust. 1 pkt 4) ustawy z dnia 7 lipca 1994 r. Prawo budowlane, a ponadto do wyjaśniania wątpliwości dotyczących Przedmiotu umowy i zawartych w nim rozwiązań.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3. Wykonawca zobowiązany jest do sprawowania nadzoru autorskiego z należytą starannością, zgodnie z zasadami specjalistycznej wiedzy oraz obowiązującymi przepisami prawa.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4. Wykonane przez Wykonawcę w ramach nadzoru autorskiego, dotyczące Przedmiotu niniejszej umowy uzupełnianie szczegółów opracowań projektowych i dokonywanie zmian w opracowaniach projektowych nie podlegają odrębnemu wynagrodzeniu.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5. Nadzór autorski obejmuje w szczególności: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1) kontrolę zgodności realizacji inwestycji z dokumentacją projektową,</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2) uzupełnianie szczegółów dokumentacji projektowej oraz wyjaśnianie wykonawcy robót budowlanych i Zamawiającemu wątpliwości powstałych w toku realizacji,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3) czuwanie w toku realizacji nad zgodnością rozwiązań technicznych, materiałowych i użytkowych z dokumentacją projektową i obowiązującymi przepisami, w szczególności techniczno-budowlanymi,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4) uzgadnianie z Zamawiającym oraz wykonawcą robót budowlanych możliwości wprowadzenia rozwiązań zamiennych w stosunku do materiałów i konstrukcji przewidzianych w dokumentacji projektowej, a zgłoszonych przez kierownika budowy lub Inspektora Nadzoru Inwestorskiego,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lastRenderedPageBreak/>
        <w:t>5) udział w komisjach i naradach technicznych oraz uczestnictwo w rozruchu technologicznym według potrzeb Zamawiającego,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6) bezpłatny udział w odbiorze inwestycji od wykonawcy robót budowlanych, a ponadto w czynnościach mających na celu doprowadzenie do osiągnięcia projektowanych zdolności funkcjonalnych inwestycji w bezpośrednim związku z projektem – po otrzymaniu pisemnego powiadomienia od Zamawiającego,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7) pobyty Wykonawcy na budowie na każdorazowe wezwanie Zamawiającego, mające na celu sprawdzenie zgodności wykonywania robót budowlanych z rozwiązaniami projektowymi; udzielanie stosownych porad i wskazówek wykonawcy robót budowlanych; bieżące wyjaśnienie wątpliwości i problemów powstałych w toku robót budowlanych.</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6. W czasie pobytu na budowie Wykonawca winien zwracać szczególną </w:t>
      </w:r>
      <w:proofErr w:type="gramStart"/>
      <w:r w:rsidRPr="00062BB3">
        <w:rPr>
          <w:rFonts w:asciiTheme="minorHAnsi" w:eastAsia="Calibri" w:hAnsiTheme="minorHAnsi"/>
          <w:kern w:val="0"/>
          <w:sz w:val="24"/>
          <w:szCs w:val="24"/>
          <w:lang w:eastAsia="pl-PL"/>
        </w:rPr>
        <w:t>uwagę na jakość</w:t>
      </w:r>
      <w:proofErr w:type="gramEnd"/>
      <w:r w:rsidRPr="00062BB3">
        <w:rPr>
          <w:rFonts w:asciiTheme="minorHAnsi" w:eastAsia="Calibri" w:hAnsiTheme="minorHAnsi"/>
          <w:kern w:val="0"/>
          <w:sz w:val="24"/>
          <w:szCs w:val="24"/>
          <w:lang w:eastAsia="pl-PL"/>
        </w:rPr>
        <w:t xml:space="preserve"> wykonywanych robót w dostosowaniu do wymogów wynikających z przyjętych rozwiązań projektowych oraz obowiązujących norm i normatywów.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7. Każdy pobyt Wykonawcy na budowie oraz jego zalecenia winny być odnotowane w Dzienniku budowy. Wykonawca obowiązany jest sprawdzać prawidłowość wykonania jego zaleceń. Za jednorazowy pobyt uważa się pobyt Wykonawcy na terenie budowy w jednym dniu, niezależnie od czasu jego trwania.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8. W przypadku stwierdzenia uchybień w realizacji budowy, a w szczególności: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1) zagrażających życiu lub zdrowiu,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2) istotnych niezgodności z projektem lub zaleceniem Wykonawcy,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Wykonawca ma prawo żądania wpisem do Dziennika budowy, wstrzymania robót budowlanych.</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9. Wykonawca zobowiązany jest do sprawowania nadzoru autorskiego na podstawie wezwań Inspektora Nadzoru Inwestorskiego, obowiązujących przepisów i warunków niniejszej umowy. Inspektor Nadzoru Inwestorskiego dokonując wezwania na nadzór autorski, winien podać Wykonawcy, jakich podstawowych problemów (obiekty, branże) nadzór ten ma dotyczyć oraz określić termin wykonania czynności nadzoru autorskiego.</w:t>
      </w:r>
    </w:p>
    <w:p w:rsidR="006750B4" w:rsidRPr="00062BB3" w:rsidRDefault="006750B4" w:rsidP="00062BB3">
      <w:pPr>
        <w:pStyle w:val="Domylnie"/>
        <w:widowControl w:val="0"/>
        <w:tabs>
          <w:tab w:val="left" w:pos="284"/>
        </w:tabs>
        <w:spacing w:after="0" w:line="360" w:lineRule="auto"/>
        <w:rPr>
          <w:rFonts w:asciiTheme="minorHAnsi" w:eastAsia="SimSun" w:hAnsiTheme="minorHAnsi" w:cs="Arial"/>
          <w:b/>
          <w:sz w:val="24"/>
          <w:szCs w:val="24"/>
          <w:lang w:bidi="hi-IN"/>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8</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ODSTĄPIENIE OD UMOWY</w:t>
      </w:r>
    </w:p>
    <w:p w:rsidR="006C1C5A" w:rsidRPr="00062BB3" w:rsidRDefault="00AF3F64" w:rsidP="00062BB3">
      <w:pPr>
        <w:pStyle w:val="Domylnie"/>
        <w:widowControl w:val="0"/>
        <w:numPr>
          <w:ilvl w:val="0"/>
          <w:numId w:val="11"/>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W razie zaistnienia istotnej zmiany okoliczności powodującej, że wykonanie umowy nie leży w interesie publicznym, czego nie można było przewidzieć w chwili zawarcia umowy, </w:t>
      </w:r>
      <w:r w:rsidRPr="00062BB3">
        <w:rPr>
          <w:rFonts w:asciiTheme="minorHAnsi" w:hAnsiTheme="minorHAnsi" w:cs="Arial"/>
          <w:sz w:val="24"/>
          <w:szCs w:val="24"/>
          <w:lang w:bidi="hi-IN"/>
        </w:rPr>
        <w:lastRenderedPageBreak/>
        <w:t xml:space="preserve">Zamawiający może odstąpić od umowy w terminie 30 dni od powzięcia wiadomości o tych okolicznościach. W takim przypadku Zamawiający zobowiązany jest do zapłaty wynagrodzenia za </w:t>
      </w:r>
      <w:r w:rsidR="00D56BDF" w:rsidRPr="00062BB3">
        <w:rPr>
          <w:rFonts w:asciiTheme="minorHAnsi" w:hAnsiTheme="minorHAnsi" w:cs="Arial"/>
          <w:sz w:val="24"/>
          <w:szCs w:val="24"/>
          <w:lang w:bidi="hi-IN"/>
        </w:rPr>
        <w:t>usługi</w:t>
      </w:r>
      <w:r w:rsidRPr="00062BB3">
        <w:rPr>
          <w:rFonts w:asciiTheme="minorHAnsi" w:hAnsiTheme="minorHAnsi" w:cs="Arial"/>
          <w:sz w:val="24"/>
          <w:szCs w:val="24"/>
          <w:lang w:bidi="hi-IN"/>
        </w:rPr>
        <w:t>, które zostały wykonane do dnia odstąpienia od umowy.</w:t>
      </w:r>
    </w:p>
    <w:p w:rsidR="00AF3F64" w:rsidRPr="00062BB3" w:rsidRDefault="00AF3F64" w:rsidP="00062BB3">
      <w:pPr>
        <w:pStyle w:val="Domylnie"/>
        <w:widowControl w:val="0"/>
        <w:numPr>
          <w:ilvl w:val="0"/>
          <w:numId w:val="11"/>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Zamawiający ma prawo rozwiązać niniejszą umowę w trybie natychmiastowym bez zachowania wypowiedzenia w </w:t>
      </w:r>
      <w:proofErr w:type="gramStart"/>
      <w:r w:rsidRPr="00062BB3">
        <w:rPr>
          <w:rFonts w:asciiTheme="minorHAnsi" w:hAnsiTheme="minorHAnsi" w:cs="Arial"/>
          <w:sz w:val="24"/>
          <w:szCs w:val="24"/>
          <w:lang w:bidi="hi-IN"/>
        </w:rPr>
        <w:t>przypadku gdy</w:t>
      </w:r>
      <w:proofErr w:type="gramEnd"/>
      <w:r w:rsidRPr="00062BB3">
        <w:rPr>
          <w:rFonts w:asciiTheme="minorHAnsi" w:hAnsiTheme="minorHAnsi" w:cs="Arial"/>
          <w:sz w:val="24"/>
          <w:szCs w:val="24"/>
          <w:lang w:bidi="hi-IN"/>
        </w:rPr>
        <w:t xml:space="preserve">: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cs="Arial"/>
          <w:sz w:val="24"/>
          <w:szCs w:val="24"/>
          <w:lang w:bidi="hi-IN"/>
        </w:rPr>
        <w:t>w</w:t>
      </w:r>
      <w:proofErr w:type="gramEnd"/>
      <w:r w:rsidRPr="00062BB3">
        <w:rPr>
          <w:rFonts w:asciiTheme="minorHAnsi" w:hAnsiTheme="minorHAnsi" w:cs="Arial"/>
          <w:sz w:val="24"/>
          <w:szCs w:val="24"/>
          <w:lang w:bidi="hi-IN"/>
        </w:rPr>
        <w:t xml:space="preserve"> stosunku do Wykonawcy zostanie wydane prawomocne orzeczenie zakazujące przedsiębiorcy wykonywania działalności gospodarczej,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cs="Arial"/>
          <w:sz w:val="24"/>
          <w:szCs w:val="24"/>
          <w:lang w:bidi="hi-IN"/>
        </w:rPr>
        <w:t>wobec</w:t>
      </w:r>
      <w:proofErr w:type="gramEnd"/>
      <w:r w:rsidRPr="00062BB3">
        <w:rPr>
          <w:rFonts w:asciiTheme="minorHAnsi" w:hAnsiTheme="minorHAnsi" w:cs="Arial"/>
          <w:sz w:val="24"/>
          <w:szCs w:val="24"/>
          <w:lang w:bidi="hi-IN"/>
        </w:rPr>
        <w:t xml:space="preserve"> Wykonawcy zostanie wszczęte postępowanie upadłościowe lub likwidacyjne,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wobec Wykonawcy zostanie wszczęte postępowanie egzekucyjne, w </w:t>
      </w:r>
      <w:proofErr w:type="gramStart"/>
      <w:r w:rsidRPr="00062BB3">
        <w:rPr>
          <w:rFonts w:asciiTheme="minorHAnsi" w:hAnsiTheme="minorHAnsi" w:cs="Arial"/>
          <w:sz w:val="24"/>
          <w:szCs w:val="24"/>
          <w:lang w:bidi="hi-IN"/>
        </w:rPr>
        <w:t>wyniku którego</w:t>
      </w:r>
      <w:proofErr w:type="gramEnd"/>
      <w:r w:rsidRPr="00062BB3">
        <w:rPr>
          <w:rFonts w:asciiTheme="minorHAnsi" w:hAnsiTheme="minorHAnsi" w:cs="Arial"/>
          <w:sz w:val="24"/>
          <w:szCs w:val="24"/>
          <w:lang w:bidi="hi-IN"/>
        </w:rPr>
        <w:t xml:space="preserve"> nastąpi zajęcie majątku Wyk</w:t>
      </w:r>
      <w:r w:rsidR="00BD2C23" w:rsidRPr="00062BB3">
        <w:rPr>
          <w:rFonts w:asciiTheme="minorHAnsi" w:hAnsiTheme="minorHAnsi" w:cs="Arial"/>
          <w:sz w:val="24"/>
          <w:szCs w:val="24"/>
          <w:lang w:bidi="hi-IN"/>
        </w:rPr>
        <w:t>onawcy lub jego znacznej części,</w:t>
      </w:r>
    </w:p>
    <w:p w:rsidR="00655AD4" w:rsidRPr="00062BB3" w:rsidRDefault="00C46205"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Wykonawca</w:t>
      </w:r>
      <w:r w:rsidR="00AF3F64" w:rsidRPr="00062BB3">
        <w:rPr>
          <w:rFonts w:asciiTheme="minorHAnsi" w:hAnsiTheme="minorHAnsi" w:cs="Arial"/>
          <w:sz w:val="24"/>
          <w:szCs w:val="24"/>
          <w:lang w:bidi="hi-IN"/>
        </w:rPr>
        <w:t xml:space="preserve"> nie wykonuje przedmiotu umowy</w:t>
      </w:r>
      <w:r w:rsidR="00655AD4" w:rsidRPr="00062BB3">
        <w:rPr>
          <w:rFonts w:asciiTheme="minorHAnsi" w:hAnsiTheme="minorHAnsi" w:cs="Arial"/>
          <w:sz w:val="24"/>
          <w:szCs w:val="24"/>
          <w:lang w:bidi="hi-IN"/>
        </w:rPr>
        <w:t xml:space="preserve"> zgodnie z jej postanowieniami, </w:t>
      </w:r>
    </w:p>
    <w:p w:rsidR="003C1444" w:rsidRPr="00062BB3" w:rsidRDefault="00655AD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jeżeli</w:t>
      </w:r>
      <w:proofErr w:type="gramEnd"/>
      <w:r w:rsidRPr="00062BB3">
        <w:rPr>
          <w:rFonts w:asciiTheme="minorHAnsi" w:hAnsiTheme="minorHAnsi"/>
          <w:sz w:val="24"/>
          <w:szCs w:val="24"/>
        </w:rPr>
        <w:t xml:space="preserve"> Wykonawca nie podjął wykonania obowiązków wynikających z niniejszej umowy lub przerwał ich wykonanie z przyczyn leżących po stronie Wykonawc</w:t>
      </w:r>
      <w:r w:rsidR="003C1444" w:rsidRPr="00062BB3">
        <w:rPr>
          <w:rFonts w:asciiTheme="minorHAnsi" w:hAnsiTheme="minorHAnsi"/>
          <w:sz w:val="24"/>
          <w:szCs w:val="24"/>
        </w:rPr>
        <w:t xml:space="preserve">y, w okresie dłuższym niż 5 dni, </w:t>
      </w:r>
    </w:p>
    <w:p w:rsidR="003C1444" w:rsidRPr="00062BB3" w:rsidRDefault="003C144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łączna</w:t>
      </w:r>
      <w:proofErr w:type="gramEnd"/>
      <w:r w:rsidRPr="00062BB3">
        <w:rPr>
          <w:rFonts w:asciiTheme="minorHAnsi" w:hAnsiTheme="minorHAnsi"/>
          <w:sz w:val="24"/>
          <w:szCs w:val="24"/>
        </w:rPr>
        <w:t xml:space="preserve"> maksymalna wysokość kar umownych, nałożonych na Wykonawcę przekroczy 20 % wynagrodzenia umownego brutto określonego w § 3 ust. 1</w:t>
      </w:r>
    </w:p>
    <w:p w:rsidR="0039436E" w:rsidRPr="00062BB3" w:rsidRDefault="0039436E"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hAnsiTheme="minorHAnsi" w:cs="Arial"/>
          <w:b/>
          <w:sz w:val="24"/>
          <w:szCs w:val="24"/>
          <w:lang w:bidi="hi-IN"/>
        </w:rPr>
        <w:t>9</w:t>
      </w:r>
      <w:r w:rsidR="00AF3F64" w:rsidRPr="00062BB3">
        <w:rPr>
          <w:rFonts w:asciiTheme="minorHAnsi" w:hAnsiTheme="minorHAnsi" w:cs="Arial"/>
          <w:b/>
          <w:sz w:val="24"/>
          <w:szCs w:val="24"/>
          <w:lang w:bidi="hi-IN"/>
        </w:rPr>
        <w:t>.</w:t>
      </w:r>
      <w:r w:rsidR="00F90FEA">
        <w:rPr>
          <w:rFonts w:asciiTheme="minorHAnsi" w:hAnsiTheme="minorHAnsi" w:cs="Arial"/>
          <w:b/>
          <w:sz w:val="24"/>
          <w:szCs w:val="24"/>
          <w:lang w:bidi="hi-IN"/>
        </w:rPr>
        <w:br/>
      </w:r>
      <w:r w:rsidR="00BB50A8" w:rsidRPr="00062BB3">
        <w:rPr>
          <w:rFonts w:asciiTheme="minorHAnsi" w:hAnsiTheme="minorHAnsi" w:cs="Arial"/>
          <w:b/>
          <w:sz w:val="24"/>
          <w:szCs w:val="24"/>
          <w:lang w:bidi="hi-IN"/>
        </w:rPr>
        <w:t>ZMIANA UMOWY</w:t>
      </w:r>
    </w:p>
    <w:p w:rsidR="00AF3F64" w:rsidRPr="00062BB3" w:rsidRDefault="00AF3F64"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rPr>
        <w:t>Zmiana niniejszej umowy może nastąpić wyłącznie za zgodą obu stron, w formie pisemnej, pod rygorem nieważności.</w:t>
      </w:r>
    </w:p>
    <w:p w:rsidR="0000480A" w:rsidRPr="00062BB3" w:rsidRDefault="00AF3F64"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przypadku wystąpienia okoliczności stanowiących podstawę do zmiany postanowień umowy Wykonawca zobowiązany jest do niezwłocznego poinformowania o tym fakcie Zamawiającego i wystąpienia z wnioskiem o dokonanie zmian w przedmiotowej umowie. </w:t>
      </w:r>
    </w:p>
    <w:p w:rsidR="0000480A" w:rsidRPr="00062BB3" w:rsidRDefault="0000480A"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Zmiana umowy nie może prowadzić do zmiany charakteru umowy i zostały spełnione następujące warunki:</w:t>
      </w:r>
    </w:p>
    <w:p w:rsidR="0000480A" w:rsidRPr="00062BB3" w:rsidRDefault="0000480A" w:rsidP="00062BB3">
      <w:pPr>
        <w:pStyle w:val="Domylnie"/>
        <w:widowControl w:val="0"/>
        <w:numPr>
          <w:ilvl w:val="0"/>
          <w:numId w:val="1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konieczność</w:t>
      </w:r>
      <w:proofErr w:type="gramEnd"/>
      <w:r w:rsidRPr="00062BB3">
        <w:rPr>
          <w:rFonts w:asciiTheme="minorHAnsi" w:hAnsiTheme="minorHAnsi"/>
          <w:sz w:val="24"/>
          <w:szCs w:val="24"/>
        </w:rPr>
        <w:t xml:space="preserve"> zmiany umowy spowodowana jest okolicznościami, których Zamawiający, działając z należytą starann</w:t>
      </w:r>
      <w:r w:rsidR="00D32E11" w:rsidRPr="00062BB3">
        <w:rPr>
          <w:rFonts w:asciiTheme="minorHAnsi" w:hAnsiTheme="minorHAnsi"/>
          <w:sz w:val="24"/>
          <w:szCs w:val="24"/>
        </w:rPr>
        <w:t xml:space="preserve">ością, nie mógł przewidzieć i jednocześnie </w:t>
      </w:r>
      <w:r w:rsidRPr="00062BB3">
        <w:rPr>
          <w:rFonts w:asciiTheme="minorHAnsi" w:hAnsiTheme="minorHAnsi"/>
          <w:sz w:val="24"/>
          <w:szCs w:val="24"/>
        </w:rPr>
        <w:t>wartość zmiany nie przekracza 50% wartości zamówienia określonej pierwotnie w umowie,</w:t>
      </w:r>
    </w:p>
    <w:p w:rsidR="0000480A" w:rsidRPr="00062BB3" w:rsidRDefault="0000480A" w:rsidP="00062BB3">
      <w:pPr>
        <w:pStyle w:val="Domylnie"/>
        <w:widowControl w:val="0"/>
        <w:numPr>
          <w:ilvl w:val="0"/>
          <w:numId w:val="1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wykonawcę</w:t>
      </w:r>
      <w:proofErr w:type="gramEnd"/>
      <w:r w:rsidRPr="00062BB3">
        <w:rPr>
          <w:rFonts w:asciiTheme="minorHAnsi" w:hAnsiTheme="minorHAnsi"/>
          <w:sz w:val="24"/>
          <w:szCs w:val="24"/>
        </w:rPr>
        <w:t>, któremu zamawiający udzielił zamówienia, ma zastąpić nowy wykonawca:</w:t>
      </w:r>
    </w:p>
    <w:p w:rsidR="0000480A" w:rsidRPr="00062BB3" w:rsidRDefault="0000480A"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hAnsiTheme="minorHAnsi"/>
          <w:sz w:val="24"/>
          <w:szCs w:val="24"/>
        </w:rPr>
        <w:t xml:space="preserve">- w wyniku połączenia, podziału, przekształcenia, upadłości, restrukturyzacji lub nabycia dotychczasowego wykonawcy lub jego przedsiębiorstwa, o ile nowy wykonawca spełnia </w:t>
      </w:r>
      <w:r w:rsidRPr="00062BB3">
        <w:rPr>
          <w:rFonts w:asciiTheme="minorHAnsi" w:hAnsiTheme="minorHAnsi"/>
          <w:sz w:val="24"/>
          <w:szCs w:val="24"/>
        </w:rPr>
        <w:lastRenderedPageBreak/>
        <w:t>warunki udziału w postępowaniu i nie zachodzą wobec niego podstawy wykluczenia oraz nie pociąga to za sobą innych istotnych zmian umowy,</w:t>
      </w:r>
    </w:p>
    <w:p w:rsidR="0000480A" w:rsidRPr="00062BB3" w:rsidRDefault="0000480A"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hAnsiTheme="minorHAnsi"/>
          <w:sz w:val="24"/>
          <w:szCs w:val="24"/>
        </w:rPr>
        <w:t xml:space="preserve">- w wyniku przejęcia przez </w:t>
      </w:r>
      <w:r w:rsidR="00C905B9" w:rsidRPr="00062BB3">
        <w:rPr>
          <w:rFonts w:asciiTheme="minorHAnsi" w:hAnsiTheme="minorHAnsi"/>
          <w:sz w:val="24"/>
          <w:szCs w:val="24"/>
        </w:rPr>
        <w:t xml:space="preserve">Zamawiającego </w:t>
      </w:r>
      <w:r w:rsidRPr="00062BB3">
        <w:rPr>
          <w:rFonts w:asciiTheme="minorHAnsi" w:hAnsiTheme="minorHAnsi"/>
          <w:sz w:val="24"/>
          <w:szCs w:val="24"/>
        </w:rPr>
        <w:t>zobowiązań wykonawcy względem jego podwykonawców.</w:t>
      </w:r>
      <w:r w:rsidR="00A701B3" w:rsidRPr="00062BB3">
        <w:rPr>
          <w:rFonts w:asciiTheme="minorHAnsi" w:hAnsiTheme="minorHAnsi"/>
          <w:sz w:val="24"/>
          <w:szCs w:val="24"/>
        </w:rPr>
        <w:t xml:space="preserve"> W przypadku zmiany podwykonawcy, zamawiający może zawrzeć umowę z nowym podwykonawcą bez zmiany warunków realizacji zamówienia z uwzględnieniem dokonanych płatności z tytułu dotychczas zrealizowanych prac. </w:t>
      </w:r>
    </w:p>
    <w:p w:rsidR="004A410F" w:rsidRPr="00062BB3" w:rsidRDefault="004A410F"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Strony dopuszczają ró</w:t>
      </w:r>
      <w:r w:rsidR="0003170A" w:rsidRPr="00062BB3">
        <w:rPr>
          <w:rFonts w:asciiTheme="minorHAnsi" w:hAnsiTheme="minorHAnsi"/>
          <w:sz w:val="24"/>
          <w:szCs w:val="24"/>
        </w:rPr>
        <w:t>w</w:t>
      </w:r>
      <w:r w:rsidRPr="00062BB3">
        <w:rPr>
          <w:rFonts w:asciiTheme="minorHAnsi" w:hAnsiTheme="minorHAnsi"/>
          <w:sz w:val="24"/>
          <w:szCs w:val="24"/>
        </w:rPr>
        <w:t xml:space="preserve">nież zmianę </w:t>
      </w:r>
      <w:r w:rsidR="0003170A" w:rsidRPr="00062BB3">
        <w:rPr>
          <w:rFonts w:asciiTheme="minorHAnsi" w:hAnsiTheme="minorHAnsi"/>
          <w:sz w:val="24"/>
          <w:szCs w:val="24"/>
        </w:rPr>
        <w:t>terminów wykonania umowy zgodnie z treścią §</w:t>
      </w:r>
      <w:r w:rsidRPr="00062BB3">
        <w:rPr>
          <w:rFonts w:asciiTheme="minorHAnsi" w:hAnsiTheme="minorHAnsi"/>
          <w:sz w:val="24"/>
          <w:szCs w:val="24"/>
        </w:rPr>
        <w:t>2 ust. 6</w:t>
      </w:r>
      <w:r w:rsidR="0003170A" w:rsidRPr="00062BB3">
        <w:rPr>
          <w:rFonts w:asciiTheme="minorHAnsi" w:hAnsiTheme="minorHAnsi"/>
          <w:sz w:val="24"/>
          <w:szCs w:val="24"/>
        </w:rPr>
        <w:t xml:space="preserve"> umowy. </w:t>
      </w:r>
    </w:p>
    <w:p w:rsidR="005E780A" w:rsidRPr="00062BB3" w:rsidRDefault="005E780A"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10</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KARY UMOWNE</w:t>
      </w:r>
    </w:p>
    <w:p w:rsidR="00AF3F64"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zapłaci Zamawiającemu kary umowne w razie niewykonania lub nienależytego wykonania umowy:</w:t>
      </w:r>
    </w:p>
    <w:p w:rsidR="00AF3F64" w:rsidRPr="00062BB3" w:rsidRDefault="00AB7F1C"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proofErr w:type="gramStart"/>
      <w:r w:rsidRPr="00062BB3">
        <w:rPr>
          <w:rFonts w:asciiTheme="minorHAnsi" w:eastAsia="SimSun" w:hAnsiTheme="minorHAnsi" w:cs="Arial"/>
          <w:sz w:val="24"/>
          <w:szCs w:val="24"/>
          <w:lang w:bidi="hi-IN"/>
        </w:rPr>
        <w:t>w</w:t>
      </w:r>
      <w:proofErr w:type="gramEnd"/>
      <w:r w:rsidRPr="00062BB3">
        <w:rPr>
          <w:rFonts w:asciiTheme="minorHAnsi" w:eastAsia="SimSun" w:hAnsiTheme="minorHAnsi" w:cs="Arial"/>
          <w:sz w:val="24"/>
          <w:szCs w:val="24"/>
          <w:lang w:bidi="hi-IN"/>
        </w:rPr>
        <w:t xml:space="preserve"> wysokości 10</w:t>
      </w:r>
      <w:r w:rsidR="00AF3F64" w:rsidRPr="00062BB3">
        <w:rPr>
          <w:rFonts w:asciiTheme="minorHAnsi" w:eastAsia="SimSun" w:hAnsiTheme="minorHAnsi" w:cs="Arial"/>
          <w:sz w:val="24"/>
          <w:szCs w:val="24"/>
          <w:lang w:bidi="hi-IN"/>
        </w:rPr>
        <w:t xml:space="preserve"> % wynagrodzenia </w:t>
      </w:r>
      <w:r w:rsidR="00544368" w:rsidRPr="00062BB3">
        <w:rPr>
          <w:rFonts w:asciiTheme="minorHAnsi" w:eastAsia="SimSun" w:hAnsiTheme="minorHAnsi" w:cs="Arial"/>
          <w:sz w:val="24"/>
          <w:szCs w:val="24"/>
          <w:lang w:bidi="hi-IN"/>
        </w:rPr>
        <w:t>umownego</w:t>
      </w:r>
      <w:r w:rsidR="00C840E3" w:rsidRPr="00062BB3">
        <w:rPr>
          <w:rFonts w:asciiTheme="minorHAnsi" w:eastAsia="SimSun" w:hAnsiTheme="minorHAnsi" w:cs="Arial"/>
          <w:sz w:val="24"/>
          <w:szCs w:val="24"/>
          <w:lang w:bidi="hi-IN"/>
        </w:rPr>
        <w:t xml:space="preserve"> brutto</w:t>
      </w:r>
      <w:r w:rsidR="00544368" w:rsidRPr="00062BB3">
        <w:rPr>
          <w:rFonts w:asciiTheme="minorHAnsi" w:eastAsia="SimSun" w:hAnsiTheme="minorHAnsi" w:cs="Arial"/>
          <w:sz w:val="24"/>
          <w:szCs w:val="24"/>
          <w:lang w:bidi="hi-IN"/>
        </w:rPr>
        <w:t xml:space="preserve">, o którym mowa w </w:t>
      </w:r>
      <w:r w:rsidR="006A0132" w:rsidRPr="00062BB3">
        <w:rPr>
          <w:rFonts w:asciiTheme="minorHAnsi" w:eastAsia="SimSun" w:hAnsiTheme="minorHAnsi" w:cs="Arial"/>
          <w:sz w:val="24"/>
          <w:szCs w:val="24"/>
          <w:lang w:bidi="hi-IN"/>
        </w:rPr>
        <w:t xml:space="preserve">§ 3 ust. 1, </w:t>
      </w:r>
      <w:r w:rsidR="00AF3F64" w:rsidRPr="00062BB3">
        <w:rPr>
          <w:rFonts w:asciiTheme="minorHAnsi" w:eastAsia="SimSun" w:hAnsiTheme="minorHAnsi" w:cs="Arial"/>
          <w:sz w:val="24"/>
          <w:szCs w:val="24"/>
          <w:lang w:bidi="hi-IN"/>
        </w:rPr>
        <w:t>za odstąpienie od umowy z przyczyn, za które odpowiedzialność ponosi Wykonawca,</w:t>
      </w:r>
    </w:p>
    <w:p w:rsidR="00AF3F64" w:rsidRPr="00062BB3" w:rsidRDefault="00AF3F64"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wysokości</w:t>
      </w:r>
      <w:proofErr w:type="gramStart"/>
      <w:r w:rsidRPr="00062BB3">
        <w:rPr>
          <w:rFonts w:asciiTheme="minorHAnsi" w:eastAsia="SimSun" w:hAnsiTheme="minorHAnsi" w:cs="Arial"/>
          <w:sz w:val="24"/>
          <w:szCs w:val="24"/>
          <w:lang w:bidi="hi-IN"/>
        </w:rPr>
        <w:t xml:space="preserve"> 0,</w:t>
      </w:r>
      <w:r w:rsidR="0098364E" w:rsidRPr="00062BB3">
        <w:rPr>
          <w:rFonts w:asciiTheme="minorHAnsi" w:eastAsia="SimSun" w:hAnsiTheme="minorHAnsi" w:cs="Arial"/>
          <w:sz w:val="24"/>
          <w:szCs w:val="24"/>
          <w:lang w:bidi="hi-IN"/>
        </w:rPr>
        <w:t>2</w:t>
      </w:r>
      <w:r w:rsidRPr="00062BB3">
        <w:rPr>
          <w:rFonts w:asciiTheme="minorHAnsi" w:eastAsia="SimSun" w:hAnsiTheme="minorHAnsi" w:cs="Arial"/>
          <w:sz w:val="24"/>
          <w:szCs w:val="24"/>
          <w:lang w:bidi="hi-IN"/>
        </w:rPr>
        <w:t xml:space="preserve"> % wynagrodzenia</w:t>
      </w:r>
      <w:proofErr w:type="gramEnd"/>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o którym mowa w § 3 ust. 1,</w:t>
      </w:r>
      <w:r w:rsidRPr="00062BB3">
        <w:rPr>
          <w:rFonts w:asciiTheme="minorHAnsi" w:eastAsia="SimSun" w:hAnsiTheme="minorHAnsi" w:cs="Arial"/>
          <w:sz w:val="24"/>
          <w:szCs w:val="24"/>
          <w:lang w:bidi="hi-IN"/>
        </w:rPr>
        <w:t xml:space="preserve"> w przypadku niedostarczenia prz</w:t>
      </w:r>
      <w:r w:rsidR="0003170A" w:rsidRPr="00062BB3">
        <w:rPr>
          <w:rFonts w:asciiTheme="minorHAnsi" w:eastAsia="SimSun" w:hAnsiTheme="minorHAnsi" w:cs="Arial"/>
          <w:sz w:val="24"/>
          <w:szCs w:val="24"/>
          <w:lang w:bidi="hi-IN"/>
        </w:rPr>
        <w:t>edmiotu zamówienia w terminie -</w:t>
      </w:r>
      <w:r w:rsidRPr="00062BB3">
        <w:rPr>
          <w:rFonts w:asciiTheme="minorHAnsi" w:eastAsia="SimSun" w:hAnsiTheme="minorHAnsi" w:cs="Arial"/>
          <w:sz w:val="24"/>
          <w:szCs w:val="24"/>
          <w:lang w:bidi="hi-IN"/>
        </w:rPr>
        <w:t xml:space="preserve"> za każdy rozpoc</w:t>
      </w:r>
      <w:r w:rsidR="00FB2DF4" w:rsidRPr="00062BB3">
        <w:rPr>
          <w:rFonts w:asciiTheme="minorHAnsi" w:eastAsia="SimSun" w:hAnsiTheme="minorHAnsi" w:cs="Arial"/>
          <w:sz w:val="24"/>
          <w:szCs w:val="24"/>
          <w:lang w:bidi="hi-IN"/>
        </w:rPr>
        <w:t xml:space="preserve">zęty dzień zwłoki w </w:t>
      </w:r>
      <w:r w:rsidR="00F069AC" w:rsidRPr="00062BB3">
        <w:rPr>
          <w:rFonts w:asciiTheme="minorHAnsi" w:eastAsia="SimSun" w:hAnsiTheme="minorHAnsi" w:cs="Arial"/>
          <w:sz w:val="24"/>
          <w:szCs w:val="24"/>
          <w:lang w:bidi="hi-IN"/>
        </w:rPr>
        <w:t>usłudze</w:t>
      </w:r>
      <w:r w:rsidR="00FB2DF4" w:rsidRPr="00062BB3">
        <w:rPr>
          <w:rFonts w:asciiTheme="minorHAnsi" w:eastAsia="SimSun" w:hAnsiTheme="minorHAnsi" w:cs="Arial"/>
          <w:sz w:val="24"/>
          <w:szCs w:val="24"/>
          <w:lang w:bidi="hi-IN"/>
        </w:rPr>
        <w:t xml:space="preserve">, </w:t>
      </w:r>
    </w:p>
    <w:p w:rsidR="00AF3F64" w:rsidRPr="00062BB3" w:rsidRDefault="0098364E"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w:t>
      </w:r>
      <w:proofErr w:type="gramStart"/>
      <w:r w:rsidRPr="00062BB3">
        <w:rPr>
          <w:rFonts w:asciiTheme="minorHAnsi" w:eastAsia="SimSun" w:hAnsiTheme="minorHAnsi" w:cs="Arial"/>
          <w:sz w:val="24"/>
          <w:szCs w:val="24"/>
          <w:lang w:bidi="hi-IN"/>
        </w:rPr>
        <w:t>wysokości 0,2</w:t>
      </w:r>
      <w:r w:rsidR="006A0132" w:rsidRPr="00062BB3">
        <w:rPr>
          <w:rFonts w:asciiTheme="minorHAnsi" w:eastAsia="SimSun" w:hAnsiTheme="minorHAnsi" w:cs="Arial"/>
          <w:sz w:val="24"/>
          <w:szCs w:val="24"/>
          <w:lang w:bidi="hi-IN"/>
        </w:rPr>
        <w:t xml:space="preserve"> %  wynagrodzenia</w:t>
      </w:r>
      <w:proofErr w:type="gramEnd"/>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xml:space="preserve">, o którym mowa w § 3 ust. 1, </w:t>
      </w:r>
      <w:r w:rsidR="00AF3F64" w:rsidRPr="00062BB3">
        <w:rPr>
          <w:rFonts w:asciiTheme="minorHAnsi" w:eastAsia="SimSun" w:hAnsiTheme="minorHAnsi" w:cs="Arial"/>
          <w:sz w:val="24"/>
          <w:szCs w:val="24"/>
          <w:lang w:bidi="hi-IN"/>
        </w:rPr>
        <w:t>za zwłokę w usunięciu wad lub wymianie towaru wadliwego na wolny</w:t>
      </w:r>
      <w:r w:rsidR="0049250B" w:rsidRPr="00062BB3">
        <w:rPr>
          <w:rFonts w:asciiTheme="minorHAnsi" w:eastAsia="SimSun" w:hAnsiTheme="minorHAnsi" w:cs="Arial"/>
          <w:sz w:val="24"/>
          <w:szCs w:val="24"/>
          <w:lang w:bidi="hi-IN"/>
        </w:rPr>
        <w:t xml:space="preserve"> od wad - za każdy dzień zwłoki.</w:t>
      </w:r>
    </w:p>
    <w:p w:rsidR="00920171" w:rsidRPr="00062BB3" w:rsidRDefault="006F12AE" w:rsidP="00062BB3">
      <w:pPr>
        <w:pStyle w:val="Domylnie"/>
        <w:widowControl w:val="0"/>
        <w:numPr>
          <w:ilvl w:val="0"/>
          <w:numId w:val="8"/>
        </w:numPr>
        <w:tabs>
          <w:tab w:val="left" w:pos="0"/>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Zamawiający zapłaci Wykonawcy kary umowne za odstąpienie od umowy z przyczyn zależnych od Zamawiającego</w:t>
      </w:r>
      <w:r w:rsidR="00AB7F1C" w:rsidRPr="00062BB3">
        <w:rPr>
          <w:rFonts w:asciiTheme="minorHAnsi" w:eastAsia="SimSun" w:hAnsiTheme="minorHAnsi" w:cs="Arial"/>
          <w:sz w:val="24"/>
          <w:szCs w:val="24"/>
          <w:lang w:bidi="hi-IN"/>
        </w:rPr>
        <w:t xml:space="preserve"> w wysokości 10</w:t>
      </w:r>
      <w:r w:rsidR="00920171" w:rsidRPr="00062BB3">
        <w:rPr>
          <w:rFonts w:asciiTheme="minorHAnsi" w:eastAsia="SimSun" w:hAnsiTheme="minorHAnsi" w:cs="Arial"/>
          <w:sz w:val="24"/>
          <w:szCs w:val="24"/>
          <w:lang w:bidi="hi-IN"/>
        </w:rPr>
        <w:t>% wynagrodzenia</w:t>
      </w:r>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o którym mowa w § 3 ust. 1</w:t>
      </w:r>
      <w:r w:rsidR="00920171" w:rsidRPr="00062BB3">
        <w:rPr>
          <w:rFonts w:asciiTheme="minorHAnsi" w:eastAsia="SimSun" w:hAnsiTheme="minorHAnsi" w:cs="Arial"/>
          <w:sz w:val="24"/>
          <w:szCs w:val="24"/>
          <w:lang w:bidi="hi-IN"/>
        </w:rPr>
        <w:t xml:space="preserve">. </w:t>
      </w:r>
    </w:p>
    <w:p w:rsidR="00DC51F3" w:rsidRPr="00062BB3" w:rsidRDefault="00DC51F3"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hAnsiTheme="minorHAnsi"/>
          <w:sz w:val="24"/>
          <w:szCs w:val="24"/>
        </w:rPr>
        <w:t>W przypadku naliczenia Wykonawcy kar umownych, o których mowa w ust. 1, Zamawiający wystawi notę obciążeniową i potrąci należną mu kwotę z wynagrodzenia Wykonawcy przy opłacaniu faktury za realizację przedmiotu Umowy, na co Wykonawca wyraża zgodę, lub zobowiąże Wykonawcę do dokonania płatności w kwocie wskazanej w nocie obciążeniowej w terminie do 7 dni licząc od dnia jej otrzymania przez Wykonawcę.</w:t>
      </w:r>
    </w:p>
    <w:p w:rsidR="00AF3F64"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Zamawiający może dochodzić odszkodowania uzupełniającego przewyższającego wysokość kar </w:t>
      </w:r>
      <w:proofErr w:type="gramStart"/>
      <w:r w:rsidRPr="00062BB3">
        <w:rPr>
          <w:rFonts w:asciiTheme="minorHAnsi" w:eastAsia="SimSun" w:hAnsiTheme="minorHAnsi" w:cs="Arial"/>
          <w:sz w:val="24"/>
          <w:szCs w:val="24"/>
          <w:lang w:bidi="hi-IN"/>
        </w:rPr>
        <w:t>umownych -  do</w:t>
      </w:r>
      <w:proofErr w:type="gramEnd"/>
      <w:r w:rsidRPr="00062BB3">
        <w:rPr>
          <w:rFonts w:asciiTheme="minorHAnsi" w:eastAsia="SimSun" w:hAnsiTheme="minorHAnsi" w:cs="Arial"/>
          <w:sz w:val="24"/>
          <w:szCs w:val="24"/>
          <w:lang w:bidi="hi-IN"/>
        </w:rPr>
        <w:t xml:space="preserve"> wysokości rzeczywiście poniesionej szkody.</w:t>
      </w:r>
    </w:p>
    <w:p w:rsidR="00673A1C"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przypadku odstąpienia od umowy Zamawiający zachowuje pra</w:t>
      </w:r>
      <w:r w:rsidR="00BB50A8" w:rsidRPr="00062BB3">
        <w:rPr>
          <w:rFonts w:asciiTheme="minorHAnsi" w:eastAsia="SimSun" w:hAnsiTheme="minorHAnsi" w:cs="Arial"/>
          <w:sz w:val="24"/>
          <w:szCs w:val="24"/>
          <w:lang w:bidi="hi-IN"/>
        </w:rPr>
        <w:t xml:space="preserve">wo do kar umownych i </w:t>
      </w:r>
      <w:r w:rsidRPr="00062BB3">
        <w:rPr>
          <w:rFonts w:asciiTheme="minorHAnsi" w:eastAsia="SimSun" w:hAnsiTheme="minorHAnsi" w:cs="Arial"/>
          <w:sz w:val="24"/>
          <w:szCs w:val="24"/>
          <w:lang w:bidi="hi-IN"/>
        </w:rPr>
        <w:lastRenderedPageBreak/>
        <w:t>odszkodowania.</w:t>
      </w:r>
    </w:p>
    <w:p w:rsidR="00673A1C" w:rsidRPr="00062BB3" w:rsidRDefault="00673A1C"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Łączną maksymalną wysokość kar umownych, których mogą dochodzić strony, określa się na </w:t>
      </w:r>
      <w:proofErr w:type="gramStart"/>
      <w:r w:rsidRPr="00062BB3">
        <w:rPr>
          <w:rFonts w:asciiTheme="minorHAnsi" w:hAnsiTheme="minorHAnsi"/>
          <w:sz w:val="24"/>
          <w:szCs w:val="24"/>
        </w:rPr>
        <w:t>poziomie  20 % wynagrodzenia</w:t>
      </w:r>
      <w:proofErr w:type="gramEnd"/>
      <w:r w:rsidRPr="00062BB3">
        <w:rPr>
          <w:rFonts w:asciiTheme="minorHAnsi" w:hAnsiTheme="minorHAnsi"/>
          <w:sz w:val="24"/>
          <w:szCs w:val="24"/>
        </w:rPr>
        <w:t xml:space="preserve"> brutto, o którym mowa w § 3 ust. 1.</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11</w:t>
      </w:r>
      <w:r w:rsidR="009660F7" w:rsidRPr="00062BB3">
        <w:rPr>
          <w:rFonts w:asciiTheme="minorHAnsi" w:eastAsia="SimSun" w:hAnsiTheme="minorHAnsi" w:cs="Arial"/>
          <w:b/>
          <w:sz w:val="24"/>
          <w:szCs w:val="24"/>
          <w:lang w:bidi="hi-IN"/>
        </w:rPr>
        <w:t>.</w:t>
      </w:r>
      <w:r w:rsidR="00AF3F64" w:rsidRPr="00062BB3">
        <w:rPr>
          <w:rFonts w:asciiTheme="minorHAnsi" w:eastAsia="SimSun" w:hAnsiTheme="minorHAnsi" w:cs="Arial"/>
          <w:b/>
          <w:bCs/>
          <w:sz w:val="24"/>
          <w:szCs w:val="24"/>
          <w:lang w:bidi="hi-IN"/>
        </w:rPr>
        <w:t>*</w:t>
      </w:r>
      <w:r w:rsidR="00BB50A8" w:rsidRPr="00062BB3">
        <w:rPr>
          <w:rFonts w:asciiTheme="minorHAnsi" w:eastAsia="SimSun" w:hAnsiTheme="minorHAnsi" w:cs="Arial"/>
          <w:b/>
          <w:sz w:val="24"/>
          <w:szCs w:val="24"/>
          <w:lang w:bidi="hi-IN"/>
        </w:rPr>
        <w:t xml:space="preserve"> </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PODWYKONAWCY</w:t>
      </w:r>
    </w:p>
    <w:p w:rsidR="00AF3F64" w:rsidRPr="00062BB3" w:rsidRDefault="00AF3F64" w:rsidP="00062BB3">
      <w:pPr>
        <w:pStyle w:val="Domylnie"/>
        <w:widowControl w:val="0"/>
        <w:numPr>
          <w:ilvl w:val="0"/>
          <w:numId w:val="16"/>
        </w:numPr>
        <w:tabs>
          <w:tab w:val="left" w:pos="0"/>
          <w:tab w:val="left" w:pos="284"/>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 przypadku powierzenia wykonania części zamówienia podwykonawcom Wykonawca odpowiada za ich działania jak za swoje własne.</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Wykonawca </w:t>
      </w:r>
      <w:r w:rsidR="00E11037" w:rsidRPr="00062BB3">
        <w:rPr>
          <w:rFonts w:asciiTheme="minorHAnsi" w:eastAsia="SimSun" w:hAnsiTheme="minorHAnsi" w:cs="Arial"/>
          <w:sz w:val="24"/>
          <w:szCs w:val="24"/>
          <w:lang w:bidi="hi-IN"/>
        </w:rPr>
        <w:t>zobowiązany jest dostarczyć</w:t>
      </w:r>
      <w:r w:rsidRPr="00062BB3">
        <w:rPr>
          <w:rFonts w:asciiTheme="minorHAnsi" w:eastAsia="SimSun" w:hAnsiTheme="minorHAnsi" w:cs="Arial"/>
          <w:sz w:val="24"/>
          <w:szCs w:val="24"/>
          <w:lang w:bidi="hi-IN"/>
        </w:rPr>
        <w:t xml:space="preserve"> Zamawiającemu </w:t>
      </w:r>
      <w:r w:rsidR="00E11037" w:rsidRPr="00062BB3">
        <w:rPr>
          <w:rFonts w:asciiTheme="minorHAnsi" w:eastAsia="SimSun" w:hAnsiTheme="minorHAnsi" w:cs="Arial"/>
          <w:sz w:val="24"/>
          <w:szCs w:val="24"/>
          <w:lang w:bidi="hi-IN"/>
        </w:rPr>
        <w:t>kopię</w:t>
      </w:r>
      <w:r w:rsidRPr="00062BB3">
        <w:rPr>
          <w:rFonts w:asciiTheme="minorHAnsi" w:eastAsia="SimSun" w:hAnsiTheme="minorHAnsi" w:cs="Arial"/>
          <w:sz w:val="24"/>
          <w:szCs w:val="24"/>
          <w:lang w:bidi="hi-IN"/>
        </w:rPr>
        <w:t xml:space="preserve"> umowy z podwykonawcą wraz z zakresem </w:t>
      </w:r>
      <w:r w:rsidR="003C1444" w:rsidRPr="00062BB3">
        <w:rPr>
          <w:rFonts w:asciiTheme="minorHAnsi" w:eastAsia="SimSun" w:hAnsiTheme="minorHAnsi" w:cs="Arial"/>
          <w:sz w:val="24"/>
          <w:szCs w:val="24"/>
          <w:lang w:bidi="hi-IN"/>
        </w:rPr>
        <w:t>usług</w:t>
      </w:r>
      <w:r w:rsidR="001D6998" w:rsidRPr="00062BB3">
        <w:rPr>
          <w:rFonts w:asciiTheme="minorHAnsi" w:eastAsia="SimSun" w:hAnsiTheme="minorHAnsi" w:cs="Arial"/>
          <w:sz w:val="24"/>
          <w:szCs w:val="24"/>
          <w:lang w:bidi="hi-IN"/>
        </w:rPr>
        <w:t>, podlegających zleceniu</w:t>
      </w:r>
      <w:r w:rsidRPr="00062BB3">
        <w:rPr>
          <w:rFonts w:asciiTheme="minorHAnsi" w:eastAsia="SimSun" w:hAnsiTheme="minorHAnsi" w:cs="Arial"/>
          <w:sz w:val="24"/>
          <w:szCs w:val="24"/>
          <w:lang w:bidi="hi-IN"/>
        </w:rPr>
        <w:t>.</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Warunkiem zapłaty wynagrodzenia Wykonawcy w sytuacji opisanej w ust. 1 i 2 jest przedstawienie dokumentu, potwierdzającego uregulowanie należności wobec </w:t>
      </w:r>
      <w:proofErr w:type="spellStart"/>
      <w:r w:rsidRPr="00062BB3">
        <w:rPr>
          <w:rFonts w:asciiTheme="minorHAnsi" w:eastAsia="SimSun" w:hAnsiTheme="minorHAnsi" w:cs="Arial"/>
          <w:sz w:val="24"/>
          <w:szCs w:val="24"/>
          <w:lang w:bidi="hi-IN"/>
        </w:rPr>
        <w:t>podwykonawc-y</w:t>
      </w:r>
      <w:proofErr w:type="spellEnd"/>
      <w:r w:rsidRPr="00062BB3">
        <w:rPr>
          <w:rFonts w:asciiTheme="minorHAnsi" w:eastAsia="SimSun" w:hAnsiTheme="minorHAnsi" w:cs="Arial"/>
          <w:sz w:val="24"/>
          <w:szCs w:val="24"/>
          <w:lang w:bidi="hi-IN"/>
        </w:rPr>
        <w:t>/ów.</w:t>
      </w:r>
    </w:p>
    <w:p w:rsidR="001615B7"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Strony postanawiają, że przedmiot umowy – zgodnie z treścią oferty Wykonawcy- zostanie wykonany </w:t>
      </w:r>
    </w:p>
    <w:p w:rsidR="00AF3F64" w:rsidRPr="00062BB3" w:rsidRDefault="00AF3F64" w:rsidP="00062BB3">
      <w:pPr>
        <w:pStyle w:val="Domylnie"/>
        <w:widowControl w:val="0"/>
        <w:tabs>
          <w:tab w:val="left" w:pos="284"/>
          <w:tab w:val="left" w:pos="709"/>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t>z</w:t>
      </w:r>
      <w:proofErr w:type="gramEnd"/>
      <w:r w:rsidRPr="00062BB3">
        <w:rPr>
          <w:rFonts w:asciiTheme="minorHAnsi" w:eastAsia="SimSun" w:hAnsiTheme="minorHAnsi" w:cs="Arial"/>
          <w:sz w:val="24"/>
          <w:szCs w:val="24"/>
          <w:lang w:bidi="hi-IN"/>
        </w:rPr>
        <w:t xml:space="preserve"> udziałem</w:t>
      </w:r>
      <w:r w:rsidR="001D6998"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 xml:space="preserve">podwykonawcy - ……………………. w </w:t>
      </w:r>
      <w:proofErr w:type="gramStart"/>
      <w:r w:rsidRPr="00062BB3">
        <w:rPr>
          <w:rFonts w:asciiTheme="minorHAnsi" w:eastAsia="SimSun" w:hAnsiTheme="minorHAnsi" w:cs="Arial"/>
          <w:sz w:val="24"/>
          <w:szCs w:val="24"/>
          <w:lang w:bidi="hi-IN"/>
        </w:rPr>
        <w:t>zakresie ………………………………….</w:t>
      </w:r>
      <w:r w:rsidR="001D6998"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w:t>
      </w:r>
      <w:proofErr w:type="gramEnd"/>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Wykonawca zobowiązuje się informować Zamawiającego o wszelkich zmianach danych, o których mowa w ust. 5 poprzez pisemne powiadomienie Zamawiającego.</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Powierzenie</w:t>
      </w:r>
      <w:r w:rsidRPr="00062BB3">
        <w:rPr>
          <w:rFonts w:asciiTheme="minorHAnsi" w:eastAsia="SimSun" w:hAnsiTheme="minorHAnsi" w:cs="Arial"/>
          <w:iCs/>
          <w:sz w:val="24"/>
          <w:szCs w:val="24"/>
          <w:lang w:bidi="hi-IN"/>
        </w:rPr>
        <w:t xml:space="preserve"> wykonania części przedmiotu umowy podwykonawcom nie zwalnia Wykonawcy z odpowiedzialności za należyte wykonanie przedmiotu umowy. </w:t>
      </w:r>
    </w:p>
    <w:p w:rsidR="00AF3F64" w:rsidRPr="00062BB3" w:rsidRDefault="0003170A" w:rsidP="00062BB3">
      <w:pPr>
        <w:pStyle w:val="Domylnie"/>
        <w:widowControl w:val="0"/>
        <w:tabs>
          <w:tab w:val="left" w:pos="284"/>
        </w:tabs>
        <w:spacing w:after="0" w:line="360" w:lineRule="auto"/>
        <w:rPr>
          <w:rFonts w:asciiTheme="minorHAnsi" w:eastAsia="SimSun" w:hAnsiTheme="minorHAnsi" w:cs="Arial"/>
          <w:i/>
          <w:iCs/>
          <w:sz w:val="24"/>
          <w:szCs w:val="24"/>
          <w:lang w:bidi="hi-IN"/>
        </w:rPr>
      </w:pPr>
      <w:r w:rsidRPr="00062BB3">
        <w:rPr>
          <w:rFonts w:asciiTheme="minorHAnsi" w:eastAsia="SimSun" w:hAnsiTheme="minorHAnsi" w:cs="Arial"/>
          <w:i/>
          <w:iCs/>
          <w:sz w:val="24"/>
          <w:szCs w:val="24"/>
          <w:lang w:bidi="hi-IN"/>
        </w:rPr>
        <w:t>(* -zapisy § 11</w:t>
      </w:r>
      <w:r w:rsidR="00AF3F64" w:rsidRPr="00062BB3">
        <w:rPr>
          <w:rFonts w:asciiTheme="minorHAnsi" w:eastAsia="SimSun" w:hAnsiTheme="minorHAnsi" w:cs="Arial"/>
          <w:i/>
          <w:iCs/>
          <w:sz w:val="24"/>
          <w:szCs w:val="24"/>
          <w:lang w:bidi="hi-IN"/>
        </w:rPr>
        <w:t xml:space="preserve"> dotyczą sytuacji, kiedy Wykonawca wskaże w ofercie, że zamówienie zrealizuje przy udziale podwykonawców).</w:t>
      </w:r>
    </w:p>
    <w:p w:rsidR="005E780A" w:rsidRPr="00062BB3" w:rsidRDefault="005E780A" w:rsidP="00062BB3">
      <w:pPr>
        <w:pStyle w:val="Domylnie"/>
        <w:widowControl w:val="0"/>
        <w:tabs>
          <w:tab w:val="left" w:pos="284"/>
        </w:tabs>
        <w:spacing w:after="0" w:line="360" w:lineRule="auto"/>
        <w:rPr>
          <w:rFonts w:asciiTheme="minorHAnsi" w:hAnsiTheme="minorHAnsi"/>
          <w:sz w:val="24"/>
          <w:szCs w:val="24"/>
        </w:rPr>
      </w:pPr>
    </w:p>
    <w:p w:rsidR="00C7568C" w:rsidRPr="00062BB3" w:rsidRDefault="006750B4" w:rsidP="00F90FEA">
      <w:pPr>
        <w:numPr>
          <w:ilvl w:val="0"/>
          <w:numId w:val="34"/>
        </w:numPr>
        <w:tabs>
          <w:tab w:val="left" w:pos="284"/>
          <w:tab w:val="num" w:pos="426"/>
        </w:tabs>
        <w:spacing w:after="0" w:line="360" w:lineRule="auto"/>
        <w:ind w:left="0" w:firstLine="0"/>
        <w:jc w:val="center"/>
        <w:rPr>
          <w:rFonts w:asciiTheme="minorHAnsi" w:eastAsia="Calibri" w:hAnsiTheme="minorHAnsi" w:cs="Calibri"/>
          <w:b/>
          <w:bCs/>
          <w:sz w:val="24"/>
          <w:szCs w:val="24"/>
        </w:rPr>
      </w:pPr>
      <w:r w:rsidRPr="00062BB3">
        <w:rPr>
          <w:rFonts w:asciiTheme="minorHAnsi" w:eastAsia="SimSun" w:hAnsiTheme="minorHAnsi" w:cs="Arial"/>
          <w:b/>
          <w:sz w:val="24"/>
          <w:szCs w:val="24"/>
          <w:lang w:bidi="hi-IN"/>
        </w:rPr>
        <w:t>12</w:t>
      </w:r>
      <w:r w:rsidR="005E780A" w:rsidRPr="00062BB3">
        <w:rPr>
          <w:rFonts w:asciiTheme="minorHAnsi" w:eastAsia="Calibri" w:hAnsiTheme="minorHAnsi" w:cs="Calibri"/>
          <w:b/>
          <w:bCs/>
          <w:sz w:val="24"/>
          <w:szCs w:val="24"/>
        </w:rPr>
        <w:t>.</w:t>
      </w:r>
      <w:r w:rsidR="005E780A" w:rsidRPr="00062BB3">
        <w:rPr>
          <w:rFonts w:asciiTheme="minorHAnsi" w:eastAsia="Calibri" w:hAnsiTheme="minorHAnsi" w:cs="Calibri"/>
          <w:b/>
          <w:bCs/>
          <w:sz w:val="24"/>
          <w:szCs w:val="24"/>
        </w:rPr>
        <w:br/>
      </w:r>
      <w:r w:rsidR="00C7568C" w:rsidRPr="00062BB3">
        <w:rPr>
          <w:rFonts w:asciiTheme="minorHAnsi" w:eastAsia="Calibri" w:hAnsiTheme="minorHAnsi" w:cs="Calibri"/>
          <w:b/>
          <w:bCs/>
          <w:sz w:val="24"/>
          <w:szCs w:val="24"/>
        </w:rPr>
        <w:t>Ochrona danych</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 xml:space="preserve">Zamawiający oświadcza, że w celu realizacji niniejszej Umowy powierza Wykonawcy przetwarzanie danych osobowych w trybie ustawy z dnia 10 maja 2018 r. o ochronie danych </w:t>
      </w:r>
      <w:r w:rsidRPr="00062BB3">
        <w:rPr>
          <w:rFonts w:asciiTheme="minorHAnsi" w:eastAsia="Calibri" w:hAnsiTheme="minorHAnsi" w:cs="Calibri"/>
          <w:color w:val="auto"/>
        </w:rPr>
        <w:lastRenderedPageBreak/>
        <w:t>osobowych, zwanych dalej Ustawą. Zakres przetwarzania danych obejmuje wszelkie dane osobowe zawarte w dokumentach związanych z realizacją Umowy, a w szczególności:</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dane pracowników Zamawiającego i jego jednostek organizacyjnych;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dane pracowników kontrahentów</w:t>
      </w:r>
      <w:r w:rsidR="00614889" w:rsidRPr="00062BB3">
        <w:rPr>
          <w:rFonts w:asciiTheme="minorHAnsi" w:eastAsia="Calibri" w:hAnsiTheme="minorHAnsi" w:cs="Calibri"/>
          <w:color w:val="auto"/>
        </w:rPr>
        <w:t>,</w:t>
      </w:r>
      <w:r w:rsidRPr="00062BB3">
        <w:rPr>
          <w:rFonts w:asciiTheme="minorHAnsi" w:eastAsia="Calibri" w:hAnsiTheme="minorHAnsi" w:cs="Calibri"/>
          <w:color w:val="auto"/>
        </w:rPr>
        <w:t xml:space="preserve"> z którymi współpracuje lub będzie współpracował Zamawiający.</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oświadcza, że nie będzie przetwarzał powierzonych danych osobowych w państwie nienależącym do Europejskiego Obszaru Gospodarczego.</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zobowiązuje się wykonać wszelkie czynności wynikające z powierzenia i Ustawy z najwyższą starannością.</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oświadcza, że będzie przetwarzał dane osobowe przy użyciu urządzeń i systemów informatycznych zapewniających odpowiedni poziom bezpieczeństwa.</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 xml:space="preserve">Wykonawca zobowiązuje się spełnić warunki, w tym podjąć środki zabezpieczające powierzone dane.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W szczególności zobowiązuje się do: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zapewnienia kontroli nad prawidłowością przetwarzania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dopuszczenia do przetwarzania danych osobowych wyłącznie osób posiadających wydane przez niego upoważnienie;</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4) prowadzenia ewidencji osób upoważnionych do przetwarzania powierzonych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5) zobowiązania osób upoważnionych, do zachowania danych osobowych oraz sposobów ich zabezpieczenia w tajemnicy, również po zakończeniu realizacji Umowy, poprzez odebranie od tych osób indywidualnych oświadczeń;</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lastRenderedPageBreak/>
        <w:t>6) sporządzenia i aktualizacji dokumentacji.</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7. Wykonawca zobowiązuje się niezwłocznie zawiadomić Zamawiającego 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każdym nieupoważnionym dostępie do danych osobowych lub innym naruszeniu przetwarzania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każdym żądaniu otrzymanym bezpośrednio od osoby, której dane przetwarza, w zakresie przetwarzania dotyczących go danych osobowych, powstrzymując się jednocześnie od odpowiedzi na żądanie;</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wszczęcia przez Prezesa Urzędu Ochrony Danych Osobowych kontroli sposobu przetwarzania powierzonych danych.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8. Zamawiający jest uprawniony do kontrolowania sposobu wykonania Umowy o powierzenie przez Wykonawcę oraz przestrzegania przepisów Ustawy i wydanych do niej aktów wykonawczych. W celu wykonania kontroli upoważnieni pracownicy Zamawiającego mają prawo: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wstępu do pomieszczeń, w których Wykonawca przetwarza powierzone dane osobowe, żądania złożenia pisemnych i ustnych wyjaśnień w celu ustalenia stanu faktycznego;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przeprowadzenia oględzin dokumentów, a także urządzeń, nośników oraz systemów informatycznych służących do przetwarzania powierzonych danych.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z czynności kontrolnych sporządza się protokół, którego jeden egzemplarz doręcza się Wykonawcy.</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 xml:space="preserve">9. W przypadku stwierdzenia przez Zamawiającego uchybień w zakresie wykonywania zapisów Umowy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 xml:space="preserve">10. Wykonawca zobowiązuje się do naprawienia szkody wyrządzonej Zamawiającemu w wyniku naruszenia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z własnej winy danych osobowych. W szczególności zobowiązuje się do pokrycia poniesionych przez Zamawiającego kosztów procesu i zastępstwa procesowego, a także odszkodowania na rzecz osoby, której naruszenie dotyczyło.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lastRenderedPageBreak/>
        <w:t>11. Zobowiązania Wykonawcy z tytułu powierzenia przetwarzania danych osobowych wygasają z dniem wykonania, rozwiązania za wypowiedzeniem lub bez wypowiedzenia albo odstąpienia od niniejszej Umowy.</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12. 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rsidR="00C7568C" w:rsidRPr="00062BB3" w:rsidRDefault="00C7568C" w:rsidP="00062BB3">
      <w:pPr>
        <w:pStyle w:val="Domylnie"/>
        <w:widowControl w:val="0"/>
        <w:tabs>
          <w:tab w:val="left" w:pos="284"/>
        </w:tabs>
        <w:spacing w:after="0" w:line="360" w:lineRule="auto"/>
        <w:rPr>
          <w:rFonts w:asciiTheme="minorHAnsi" w:eastAsia="SimSun" w:hAnsiTheme="minorHAnsi" w:cs="Arial"/>
          <w:sz w:val="24"/>
          <w:szCs w:val="24"/>
          <w:lang w:bidi="hi-IN"/>
        </w:rPr>
      </w:pPr>
    </w:p>
    <w:p w:rsidR="00880CAD"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13</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880CAD" w:rsidRPr="00062BB3">
        <w:rPr>
          <w:rFonts w:asciiTheme="minorHAnsi" w:eastAsia="SimSun" w:hAnsiTheme="minorHAnsi" w:cs="Arial"/>
          <w:b/>
          <w:sz w:val="24"/>
          <w:szCs w:val="24"/>
          <w:lang w:bidi="hi-IN"/>
        </w:rPr>
        <w:t>POSTANOWIENIA KOŃCOWE</w:t>
      </w:r>
    </w:p>
    <w:p w:rsidR="00AF3F64" w:rsidRPr="00062BB3" w:rsidRDefault="00AF3F64" w:rsidP="00062BB3">
      <w:pPr>
        <w:pStyle w:val="Domylnie"/>
        <w:widowControl w:val="0"/>
        <w:numPr>
          <w:ilvl w:val="0"/>
          <w:numId w:val="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sprawach </w:t>
      </w:r>
      <w:proofErr w:type="gramStart"/>
      <w:r w:rsidRPr="00062BB3">
        <w:rPr>
          <w:rFonts w:asciiTheme="minorHAnsi" w:eastAsia="SimSun" w:hAnsiTheme="minorHAnsi" w:cs="Arial"/>
          <w:sz w:val="24"/>
          <w:szCs w:val="24"/>
          <w:lang w:bidi="hi-IN"/>
        </w:rPr>
        <w:t>nie uregulowanych</w:t>
      </w:r>
      <w:proofErr w:type="gramEnd"/>
      <w:r w:rsidRPr="00062BB3">
        <w:rPr>
          <w:rFonts w:asciiTheme="minorHAnsi" w:eastAsia="SimSun" w:hAnsiTheme="minorHAnsi" w:cs="Arial"/>
          <w:sz w:val="24"/>
          <w:szCs w:val="24"/>
          <w:lang w:bidi="hi-IN"/>
        </w:rPr>
        <w:t xml:space="preserve"> niniejszą umową mają zastosowanie przepisy Kodeksu cywilnego </w:t>
      </w:r>
    </w:p>
    <w:p w:rsidR="00AF3F64" w:rsidRPr="00062BB3" w:rsidRDefault="00AF3F64" w:rsidP="00062BB3">
      <w:pPr>
        <w:pStyle w:val="Domylnie"/>
        <w:widowControl w:val="0"/>
        <w:numPr>
          <w:ilvl w:val="0"/>
          <w:numId w:val="4"/>
        </w:numPr>
        <w:tabs>
          <w:tab w:val="left" w:pos="284"/>
          <w:tab w:val="left" w:pos="720"/>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Spory mogące wyniknąć przy wykonywaniu niniejszej umowy, strony zobowiązują się rozstrzygać polubownie.</w:t>
      </w:r>
    </w:p>
    <w:p w:rsidR="00AF3F64" w:rsidRPr="00062BB3" w:rsidRDefault="00AF3F64" w:rsidP="00062BB3">
      <w:pPr>
        <w:pStyle w:val="Domylnie"/>
        <w:widowControl w:val="0"/>
        <w:numPr>
          <w:ilvl w:val="0"/>
          <w:numId w:val="4"/>
        </w:numPr>
        <w:tabs>
          <w:tab w:val="left" w:pos="284"/>
          <w:tab w:val="left" w:pos="720"/>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razie braku możliwości polubownego załatwienia sporów, będą one rozstrzygane przez sąd właściwy dla siedziby Zamawiającego.</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AF3F64"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bCs/>
          <w:sz w:val="24"/>
          <w:szCs w:val="24"/>
          <w:lang w:bidi="hi-IN"/>
        </w:rPr>
        <w:t>14</w:t>
      </w:r>
      <w:r w:rsidR="005E1E77" w:rsidRPr="00062BB3">
        <w:rPr>
          <w:rFonts w:asciiTheme="minorHAnsi" w:eastAsia="SimSun" w:hAnsiTheme="minorHAnsi" w:cs="Arial"/>
          <w:b/>
          <w:bCs/>
          <w:sz w:val="24"/>
          <w:szCs w:val="24"/>
          <w:lang w:bidi="hi-IN"/>
        </w:rPr>
        <w:t>.</w:t>
      </w:r>
    </w:p>
    <w:p w:rsidR="00AF3F64" w:rsidRPr="00062BB3" w:rsidRDefault="00AF3F64" w:rsidP="00885ECB">
      <w:pPr>
        <w:pStyle w:val="Domylnie"/>
        <w:widowControl w:val="0"/>
        <w:tabs>
          <w:tab w:val="left" w:pos="284"/>
        </w:tabs>
        <w:spacing w:after="0" w:line="360" w:lineRule="auto"/>
        <w:rPr>
          <w:rFonts w:asciiTheme="minorHAnsi" w:hAnsiTheme="minorHAnsi"/>
          <w:sz w:val="24"/>
          <w:szCs w:val="24"/>
        </w:rPr>
      </w:pPr>
      <w:r w:rsidRPr="00062BB3">
        <w:rPr>
          <w:rFonts w:asciiTheme="minorHAnsi" w:eastAsia="SimSun" w:hAnsiTheme="minorHAnsi" w:cs="Arial"/>
          <w:sz w:val="24"/>
          <w:szCs w:val="24"/>
          <w:lang w:bidi="hi-IN"/>
        </w:rPr>
        <w:t xml:space="preserve">Umowę sporządzono w </w:t>
      </w:r>
      <w:r w:rsidR="00880CAD" w:rsidRPr="00062BB3">
        <w:rPr>
          <w:rFonts w:asciiTheme="minorHAnsi" w:eastAsia="SimSun" w:hAnsiTheme="minorHAnsi" w:cs="Arial"/>
          <w:sz w:val="24"/>
          <w:szCs w:val="24"/>
          <w:lang w:bidi="hi-IN"/>
        </w:rPr>
        <w:t xml:space="preserve">trzech </w:t>
      </w:r>
      <w:r w:rsidRPr="00062BB3">
        <w:rPr>
          <w:rFonts w:asciiTheme="minorHAnsi" w:eastAsia="SimSun" w:hAnsiTheme="minorHAnsi" w:cs="Arial"/>
          <w:sz w:val="24"/>
          <w:szCs w:val="24"/>
          <w:lang w:bidi="hi-IN"/>
        </w:rPr>
        <w:t>jednobrzmiących egzemplarzach</w:t>
      </w:r>
      <w:r w:rsidR="00880CAD" w:rsidRPr="00062BB3">
        <w:rPr>
          <w:rFonts w:asciiTheme="minorHAnsi" w:eastAsia="SimSun" w:hAnsiTheme="minorHAnsi" w:cs="Arial"/>
          <w:sz w:val="24"/>
          <w:szCs w:val="24"/>
          <w:lang w:bidi="hi-IN"/>
        </w:rPr>
        <w:t xml:space="preserve">, dwa egzemplarze </w:t>
      </w:r>
      <w:r w:rsidRPr="00062BB3">
        <w:rPr>
          <w:rFonts w:asciiTheme="minorHAnsi" w:eastAsia="SimSun" w:hAnsiTheme="minorHAnsi" w:cs="Arial"/>
          <w:sz w:val="24"/>
          <w:szCs w:val="24"/>
          <w:lang w:bidi="hi-IN"/>
        </w:rPr>
        <w:t xml:space="preserve">dla Zamawiającego </w:t>
      </w:r>
      <w:r w:rsidR="00880CAD" w:rsidRPr="00062BB3">
        <w:rPr>
          <w:rFonts w:asciiTheme="minorHAnsi" w:eastAsia="SimSun" w:hAnsiTheme="minorHAnsi" w:cs="Arial"/>
          <w:sz w:val="24"/>
          <w:szCs w:val="24"/>
          <w:lang w:bidi="hi-IN"/>
        </w:rPr>
        <w:t>i jeden egzemplarz</w:t>
      </w:r>
      <w:r w:rsidRPr="00062BB3">
        <w:rPr>
          <w:rFonts w:asciiTheme="minorHAnsi" w:eastAsia="SimSun" w:hAnsiTheme="minorHAnsi" w:cs="Arial"/>
          <w:sz w:val="24"/>
          <w:szCs w:val="24"/>
          <w:lang w:bidi="hi-IN"/>
        </w:rPr>
        <w:t xml:space="preserve"> dla Wykonawcy.</w:t>
      </w:r>
      <w:r w:rsidRPr="00062BB3">
        <w:rPr>
          <w:rFonts w:asciiTheme="minorHAnsi" w:eastAsia="Arial" w:hAnsiTheme="minorHAnsi" w:cs="Arial"/>
          <w:b/>
          <w:bCs/>
          <w:sz w:val="24"/>
          <w:szCs w:val="24"/>
          <w:lang w:bidi="hi-IN"/>
        </w:rPr>
        <w:t xml:space="preserve"> </w:t>
      </w:r>
    </w:p>
    <w:p w:rsidR="00AF3F64" w:rsidRPr="00062BB3" w:rsidRDefault="00AF3F64"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Integralną</w:t>
      </w:r>
      <w:r w:rsidR="00665107" w:rsidRPr="00062BB3">
        <w:rPr>
          <w:rFonts w:asciiTheme="minorHAnsi" w:eastAsia="SimSun" w:hAnsiTheme="minorHAnsi" w:cs="Arial"/>
          <w:sz w:val="24"/>
          <w:szCs w:val="24"/>
          <w:lang w:bidi="hi-IN"/>
        </w:rPr>
        <w:t xml:space="preserve"> częścią do niniejszej umowy są</w:t>
      </w:r>
      <w:r w:rsidRPr="00062BB3">
        <w:rPr>
          <w:rFonts w:asciiTheme="minorHAnsi" w:eastAsia="SimSun" w:hAnsiTheme="minorHAnsi" w:cs="Arial"/>
          <w:sz w:val="24"/>
          <w:szCs w:val="24"/>
          <w:lang w:bidi="hi-IN"/>
        </w:rPr>
        <w:t>:</w:t>
      </w:r>
    </w:p>
    <w:p w:rsidR="00665107" w:rsidRPr="00062BB3" w:rsidRDefault="00665107" w:rsidP="00062BB3">
      <w:pPr>
        <w:pStyle w:val="Domylnie"/>
        <w:widowControl w:val="0"/>
        <w:numPr>
          <w:ilvl w:val="0"/>
          <w:numId w:val="12"/>
        </w:numPr>
        <w:tabs>
          <w:tab w:val="clear" w:pos="1004"/>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Zapytanie ofertowe</w:t>
      </w:r>
    </w:p>
    <w:p w:rsidR="00AA7AE0" w:rsidRPr="00885ECB" w:rsidRDefault="00AF3F64" w:rsidP="00062BB3">
      <w:pPr>
        <w:pStyle w:val="Domylnie"/>
        <w:widowControl w:val="0"/>
        <w:numPr>
          <w:ilvl w:val="0"/>
          <w:numId w:val="12"/>
        </w:numPr>
        <w:tabs>
          <w:tab w:val="clear" w:pos="1004"/>
          <w:tab w:val="left" w:pos="284"/>
        </w:tabs>
        <w:spacing w:after="0" w:line="360" w:lineRule="auto"/>
        <w:ind w:left="0" w:firstLine="0"/>
        <w:rPr>
          <w:rFonts w:asciiTheme="minorHAnsi" w:eastAsia="SimSun" w:hAnsiTheme="minorHAnsi" w:cs="Arial"/>
          <w:b/>
          <w:bCs/>
          <w:sz w:val="24"/>
          <w:szCs w:val="24"/>
          <w:lang w:bidi="hi-IN"/>
        </w:rPr>
      </w:pPr>
      <w:r w:rsidRPr="00885ECB">
        <w:rPr>
          <w:rFonts w:asciiTheme="minorHAnsi" w:eastAsia="SimSun" w:hAnsiTheme="minorHAnsi" w:cs="Arial"/>
          <w:sz w:val="24"/>
          <w:szCs w:val="24"/>
          <w:lang w:bidi="hi-IN"/>
        </w:rPr>
        <w:t xml:space="preserve">Oferta </w:t>
      </w:r>
      <w:r w:rsidR="00885ECB" w:rsidRPr="00885ECB">
        <w:rPr>
          <w:rFonts w:asciiTheme="minorHAnsi" w:eastAsia="SimSun" w:hAnsiTheme="minorHAnsi" w:cs="Arial"/>
          <w:sz w:val="24"/>
          <w:szCs w:val="24"/>
          <w:lang w:bidi="hi-IN"/>
        </w:rPr>
        <w:t>Wykonawcy</w:t>
      </w:r>
    </w:p>
    <w:p w:rsidR="00AE09C0" w:rsidRDefault="00AA7AE0" w:rsidP="00062BB3">
      <w:pPr>
        <w:pStyle w:val="Domylnie"/>
        <w:widowControl w:val="0"/>
        <w:tabs>
          <w:tab w:val="left" w:pos="284"/>
        </w:tabs>
        <w:spacing w:after="0" w:line="360" w:lineRule="auto"/>
        <w:rPr>
          <w:rFonts w:asciiTheme="minorHAnsi" w:eastAsia="SimSun" w:hAnsiTheme="minorHAnsi" w:cs="Arial"/>
          <w:b/>
          <w:bCs/>
          <w:sz w:val="24"/>
          <w:szCs w:val="24"/>
          <w:lang w:bidi="hi-IN"/>
        </w:rPr>
      </w:pPr>
      <w:r w:rsidRPr="00062BB3">
        <w:rPr>
          <w:rFonts w:asciiTheme="minorHAnsi" w:eastAsia="SimSun" w:hAnsiTheme="minorHAnsi" w:cs="Arial"/>
          <w:b/>
          <w:bCs/>
          <w:sz w:val="24"/>
          <w:szCs w:val="24"/>
          <w:lang w:bidi="hi-IN"/>
        </w:rPr>
        <w:tab/>
      </w:r>
    </w:p>
    <w:p w:rsidR="00AE09C0" w:rsidRDefault="00AE09C0" w:rsidP="00062BB3">
      <w:pPr>
        <w:pStyle w:val="Domylnie"/>
        <w:widowControl w:val="0"/>
        <w:tabs>
          <w:tab w:val="left" w:pos="284"/>
        </w:tabs>
        <w:spacing w:after="0" w:line="360" w:lineRule="auto"/>
        <w:rPr>
          <w:rFonts w:asciiTheme="minorHAnsi" w:eastAsia="SimSun" w:hAnsiTheme="minorHAnsi" w:cs="Arial"/>
          <w:b/>
          <w:bCs/>
          <w:sz w:val="24"/>
          <w:szCs w:val="24"/>
          <w:lang w:bidi="hi-IN"/>
        </w:rPr>
      </w:pPr>
    </w:p>
    <w:p w:rsidR="00563598" w:rsidRPr="00062BB3" w:rsidRDefault="00AA7AE0"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eastAsia="SimSun" w:hAnsiTheme="minorHAnsi" w:cs="Arial"/>
          <w:b/>
          <w:bCs/>
          <w:sz w:val="24"/>
          <w:szCs w:val="24"/>
          <w:lang w:bidi="hi-IN"/>
        </w:rPr>
        <w:tab/>
      </w:r>
      <w:r w:rsidR="0003170A" w:rsidRPr="00062BB3">
        <w:rPr>
          <w:rFonts w:asciiTheme="minorHAnsi" w:eastAsia="SimSun" w:hAnsiTheme="minorHAnsi" w:cs="Arial"/>
          <w:b/>
          <w:bCs/>
          <w:sz w:val="24"/>
          <w:szCs w:val="24"/>
          <w:lang w:bidi="hi-IN"/>
        </w:rPr>
        <w:t>Zamawiający</w:t>
      </w:r>
      <w:proofErr w:type="gramStart"/>
      <w:r w:rsidR="0003170A" w:rsidRPr="00062BB3">
        <w:rPr>
          <w:rFonts w:asciiTheme="minorHAnsi" w:eastAsia="SimSun" w:hAnsiTheme="minorHAnsi" w:cs="Arial"/>
          <w:b/>
          <w:bCs/>
          <w:sz w:val="24"/>
          <w:szCs w:val="24"/>
          <w:lang w:bidi="hi-IN"/>
        </w:rPr>
        <w:t>:</w:t>
      </w:r>
      <w:r w:rsidRPr="00062BB3">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AF3F64" w:rsidRPr="00062BB3">
        <w:rPr>
          <w:rFonts w:asciiTheme="minorHAnsi" w:eastAsia="SimSun" w:hAnsiTheme="minorHAnsi" w:cs="Arial"/>
          <w:b/>
          <w:bCs/>
          <w:sz w:val="24"/>
          <w:szCs w:val="24"/>
          <w:lang w:bidi="hi-IN"/>
        </w:rPr>
        <w:t>Wykonawca</w:t>
      </w:r>
      <w:proofErr w:type="gramEnd"/>
      <w:r w:rsidR="00AF3F64" w:rsidRPr="00062BB3">
        <w:rPr>
          <w:rFonts w:asciiTheme="minorHAnsi" w:eastAsia="SimSun" w:hAnsiTheme="minorHAnsi" w:cs="Arial"/>
          <w:b/>
          <w:bCs/>
          <w:sz w:val="24"/>
          <w:szCs w:val="24"/>
          <w:lang w:bidi="hi-IN"/>
        </w:rPr>
        <w:t>:</w:t>
      </w:r>
      <w:r w:rsidR="00E56267" w:rsidRPr="00062BB3">
        <w:rPr>
          <w:rFonts w:asciiTheme="minorHAnsi" w:hAnsiTheme="minorHAnsi"/>
          <w:sz w:val="24"/>
          <w:szCs w:val="24"/>
        </w:rPr>
        <w:t xml:space="preserve"> </w:t>
      </w:r>
    </w:p>
    <w:p w:rsidR="00AE09C0" w:rsidRDefault="00AE09C0" w:rsidP="00062BB3">
      <w:pPr>
        <w:tabs>
          <w:tab w:val="left" w:pos="284"/>
        </w:tabs>
        <w:autoSpaceDE w:val="0"/>
        <w:autoSpaceDN w:val="0"/>
        <w:adjustRightInd w:val="0"/>
        <w:spacing w:after="0" w:line="360" w:lineRule="auto"/>
        <w:rPr>
          <w:rFonts w:asciiTheme="minorHAnsi" w:eastAsia="Calibri" w:hAnsiTheme="minorHAnsi" w:cs="Calibri"/>
          <w:i/>
          <w:iCs/>
          <w:sz w:val="24"/>
          <w:szCs w:val="24"/>
        </w:rPr>
      </w:pPr>
    </w:p>
    <w:p w:rsidR="00AE09C0" w:rsidRDefault="00AE09C0" w:rsidP="00062BB3">
      <w:pPr>
        <w:tabs>
          <w:tab w:val="left" w:pos="284"/>
        </w:tabs>
        <w:autoSpaceDE w:val="0"/>
        <w:autoSpaceDN w:val="0"/>
        <w:adjustRightInd w:val="0"/>
        <w:spacing w:after="0" w:line="360" w:lineRule="auto"/>
        <w:rPr>
          <w:rFonts w:asciiTheme="minorHAnsi" w:eastAsia="Calibri" w:hAnsiTheme="minorHAnsi" w:cs="Calibri"/>
          <w:i/>
          <w:iCs/>
          <w:sz w:val="24"/>
          <w:szCs w:val="24"/>
        </w:rPr>
      </w:pPr>
    </w:p>
    <w:p w:rsidR="00AE09C0" w:rsidRDefault="00AE09C0" w:rsidP="00062BB3">
      <w:pPr>
        <w:tabs>
          <w:tab w:val="left" w:pos="284"/>
        </w:tabs>
        <w:autoSpaceDE w:val="0"/>
        <w:autoSpaceDN w:val="0"/>
        <w:adjustRightInd w:val="0"/>
        <w:spacing w:after="0" w:line="360" w:lineRule="auto"/>
        <w:rPr>
          <w:rFonts w:asciiTheme="minorHAnsi" w:eastAsia="Calibri" w:hAnsiTheme="minorHAnsi" w:cs="Calibri"/>
          <w:i/>
          <w:iCs/>
          <w:sz w:val="24"/>
          <w:szCs w:val="24"/>
        </w:rPr>
      </w:pPr>
    </w:p>
    <w:p w:rsidR="00AE09C0" w:rsidRDefault="00AE09C0" w:rsidP="00062BB3">
      <w:pPr>
        <w:tabs>
          <w:tab w:val="left" w:pos="284"/>
        </w:tabs>
        <w:autoSpaceDE w:val="0"/>
        <w:autoSpaceDN w:val="0"/>
        <w:adjustRightInd w:val="0"/>
        <w:spacing w:after="0" w:line="360" w:lineRule="auto"/>
        <w:rPr>
          <w:rFonts w:asciiTheme="minorHAnsi" w:eastAsia="Calibri" w:hAnsiTheme="minorHAnsi" w:cs="Calibri"/>
          <w:i/>
          <w:iCs/>
          <w:sz w:val="24"/>
          <w:szCs w:val="24"/>
        </w:rPr>
      </w:pPr>
    </w:p>
    <w:p w:rsidR="00AE09C0" w:rsidRDefault="00AE09C0" w:rsidP="00062BB3">
      <w:pPr>
        <w:tabs>
          <w:tab w:val="left" w:pos="284"/>
        </w:tabs>
        <w:autoSpaceDE w:val="0"/>
        <w:autoSpaceDN w:val="0"/>
        <w:adjustRightInd w:val="0"/>
        <w:spacing w:after="0" w:line="360" w:lineRule="auto"/>
        <w:rPr>
          <w:rFonts w:asciiTheme="minorHAnsi" w:eastAsia="Calibri" w:hAnsiTheme="minorHAnsi" w:cs="Calibri"/>
          <w:i/>
          <w:iCs/>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i/>
          <w:iCs/>
          <w:sz w:val="24"/>
          <w:szCs w:val="24"/>
        </w:rPr>
        <w:lastRenderedPageBreak/>
        <w:t>Załącznik nr 1</w:t>
      </w:r>
      <w:r w:rsidR="00C1654E" w:rsidRPr="00062BB3">
        <w:rPr>
          <w:rFonts w:asciiTheme="minorHAnsi" w:eastAsia="Calibri" w:hAnsiTheme="minorHAnsi" w:cs="Calibri"/>
          <w:i/>
          <w:iCs/>
          <w:sz w:val="24"/>
          <w:szCs w:val="24"/>
        </w:rPr>
        <w:t xml:space="preserve"> do U</w:t>
      </w:r>
      <w:r w:rsidRPr="00062BB3">
        <w:rPr>
          <w:rFonts w:asciiTheme="minorHAnsi" w:eastAsia="Calibri" w:hAnsiTheme="minorHAnsi" w:cs="Calibri"/>
          <w:i/>
          <w:iCs/>
          <w:sz w:val="24"/>
          <w:szCs w:val="24"/>
        </w:rPr>
        <w:t xml:space="preserve">mowy – wzór protokołu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b/>
          <w:sz w:val="24"/>
          <w:szCs w:val="24"/>
        </w:rPr>
      </w:pPr>
      <w:r w:rsidRPr="00062BB3">
        <w:rPr>
          <w:rFonts w:asciiTheme="minorHAnsi" w:eastAsia="Calibri" w:hAnsiTheme="minorHAnsi" w:cs="Calibri"/>
          <w:b/>
          <w:sz w:val="24"/>
          <w:szCs w:val="24"/>
        </w:rPr>
        <w:t>PROTOKÓŁ ODBIORU CZĘŚCIOWEGO/KOŃCOWEGO* ZADANIA</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Wykonawca </w:t>
      </w:r>
      <w:proofErr w:type="gramStart"/>
      <w:r w:rsidRPr="00062BB3">
        <w:rPr>
          <w:rFonts w:asciiTheme="minorHAnsi" w:eastAsia="Calibri" w:hAnsiTheme="minorHAnsi" w:cs="Calibri"/>
          <w:sz w:val="24"/>
          <w:szCs w:val="24"/>
        </w:rPr>
        <w:t>Zadania: ................................................</w:t>
      </w:r>
      <w:proofErr w:type="gramEnd"/>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(nazwa, adres)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Odbiorca </w:t>
      </w:r>
      <w:proofErr w:type="gramStart"/>
      <w:r w:rsidRPr="00062BB3">
        <w:rPr>
          <w:rFonts w:asciiTheme="minorHAnsi" w:eastAsia="Calibri" w:hAnsiTheme="minorHAnsi" w:cs="Calibri"/>
          <w:sz w:val="24"/>
          <w:szCs w:val="24"/>
        </w:rPr>
        <w:t>inwestycji: ................................................</w:t>
      </w:r>
      <w:proofErr w:type="gramEnd"/>
      <w:r w:rsidRPr="00062BB3">
        <w:rPr>
          <w:rFonts w:asciiTheme="minorHAnsi" w:eastAsia="Calibri" w:hAnsiTheme="minorHAnsi" w:cs="Calibri"/>
          <w:sz w:val="24"/>
          <w:szCs w:val="24"/>
        </w:rPr>
        <w:t xml:space="preserve">............................................................................ </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(nazwa, adres)</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Zakres wykonanych prac/usług/montażu, dostawy </w:t>
      </w:r>
      <w:proofErr w:type="gramStart"/>
      <w:r w:rsidRPr="00062BB3">
        <w:rPr>
          <w:rFonts w:asciiTheme="minorHAnsi" w:eastAsia="Calibri" w:hAnsiTheme="minorHAnsi" w:cs="Calibri"/>
          <w:sz w:val="24"/>
          <w:szCs w:val="24"/>
        </w:rPr>
        <w:t>urządzeń: ................................................</w:t>
      </w:r>
      <w:proofErr w:type="gramEnd"/>
      <w:r w:rsidRPr="00062BB3">
        <w:rPr>
          <w:rFonts w:asciiTheme="minorHAnsi" w:eastAsia="Calibri" w:hAnsiTheme="minorHAnsi" w:cs="Calibri"/>
          <w:sz w:val="24"/>
          <w:szCs w:val="24"/>
        </w:rPr>
        <w:t>...</w:t>
      </w:r>
      <w:r w:rsidR="00F069AC" w:rsidRPr="00062BB3">
        <w:rPr>
          <w:rFonts w:asciiTheme="minorHAnsi" w:eastAsia="Calibri" w:hAnsiTheme="minorHAnsi" w:cs="Calibri"/>
          <w:sz w:val="24"/>
          <w:szCs w:val="24"/>
        </w:rPr>
        <w:t>............</w:t>
      </w:r>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Na podstawie umowy </w:t>
      </w:r>
      <w:proofErr w:type="gramStart"/>
      <w:r w:rsidRPr="00062BB3">
        <w:rPr>
          <w:rFonts w:asciiTheme="minorHAnsi" w:eastAsia="Calibri" w:hAnsiTheme="minorHAnsi" w:cs="Calibri"/>
          <w:sz w:val="24"/>
          <w:szCs w:val="24"/>
        </w:rPr>
        <w:t xml:space="preserve">nr ......................................... </w:t>
      </w:r>
      <w:proofErr w:type="gramEnd"/>
      <w:r w:rsidRPr="00062BB3">
        <w:rPr>
          <w:rFonts w:asciiTheme="minorHAnsi" w:eastAsia="Calibri" w:hAnsiTheme="minorHAnsi" w:cs="Calibri"/>
          <w:sz w:val="24"/>
          <w:szCs w:val="24"/>
        </w:rPr>
        <w:t xml:space="preserve">z dnia ......................................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Data </w:t>
      </w:r>
      <w:proofErr w:type="gramStart"/>
      <w:r w:rsidRPr="00062BB3">
        <w:rPr>
          <w:rFonts w:asciiTheme="minorHAnsi" w:eastAsia="Calibri" w:hAnsiTheme="minorHAnsi" w:cs="Calibri"/>
          <w:sz w:val="24"/>
          <w:szCs w:val="24"/>
        </w:rPr>
        <w:t xml:space="preserve">odbioru: ............................................ </w:t>
      </w:r>
      <w:proofErr w:type="gramEnd"/>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Odbiorca inwestycji wnosi/nie wnosi* zastrzeżeń do wykonanego zadania.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roofErr w:type="gramStart"/>
      <w:r w:rsidRPr="00062BB3">
        <w:rPr>
          <w:rFonts w:asciiTheme="minorHAnsi" w:eastAsia="Calibri" w:hAnsiTheme="minorHAnsi" w:cs="Calibri"/>
          <w:sz w:val="24"/>
          <w:szCs w:val="24"/>
        </w:rPr>
        <w:t>Uwagi: ................................................</w:t>
      </w:r>
      <w:proofErr w:type="gramEnd"/>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p>
    <w:p w:rsidR="004A410F" w:rsidRPr="00062BB3" w:rsidRDefault="004A410F"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(Miejscowość, data) </w:t>
      </w:r>
    </w:p>
    <w:p w:rsidR="004A410F"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r w:rsidRPr="00062BB3">
        <w:rPr>
          <w:rFonts w:asciiTheme="minorHAnsi" w:eastAsia="Calibri" w:hAnsiTheme="minorHAnsi" w:cs="Calibri"/>
          <w:sz w:val="24"/>
          <w:szCs w:val="24"/>
        </w:rPr>
        <w:tab/>
      </w:r>
    </w:p>
    <w:p w:rsidR="00885ECB" w:rsidRDefault="004A410F"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(podpis odbiorcy zamówienia)</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063498" w:rsidRPr="00062BB3" w:rsidRDefault="00563598" w:rsidP="00885ECB">
      <w:pPr>
        <w:tabs>
          <w:tab w:val="left" w:pos="284"/>
        </w:tabs>
        <w:autoSpaceDE w:val="0"/>
        <w:autoSpaceDN w:val="0"/>
        <w:adjustRightInd w:val="0"/>
        <w:spacing w:after="0" w:line="360" w:lineRule="auto"/>
        <w:rPr>
          <w:rFonts w:asciiTheme="minorHAnsi" w:hAnsiTheme="minorHAnsi"/>
          <w:sz w:val="24"/>
          <w:szCs w:val="24"/>
        </w:rPr>
      </w:pPr>
      <w:r w:rsidRPr="00062BB3">
        <w:rPr>
          <w:rFonts w:asciiTheme="minorHAnsi" w:eastAsia="Calibri" w:hAnsiTheme="minorHAnsi" w:cs="Calibri"/>
          <w:sz w:val="24"/>
          <w:szCs w:val="24"/>
        </w:rPr>
        <w:t xml:space="preserve">(podpis wykonawcy </w:t>
      </w:r>
      <w:r w:rsidR="004A410F" w:rsidRPr="00062BB3">
        <w:rPr>
          <w:rFonts w:asciiTheme="minorHAnsi" w:eastAsia="Calibri" w:hAnsiTheme="minorHAnsi" w:cs="Calibri"/>
          <w:sz w:val="24"/>
          <w:szCs w:val="24"/>
        </w:rPr>
        <w:t>zamówienia</w:t>
      </w:r>
      <w:r w:rsidRPr="00062BB3">
        <w:rPr>
          <w:rFonts w:asciiTheme="minorHAnsi" w:eastAsia="Calibri" w:hAnsiTheme="minorHAnsi" w:cs="Calibri"/>
          <w:sz w:val="24"/>
          <w:szCs w:val="24"/>
        </w:rPr>
        <w:t>)</w:t>
      </w:r>
      <w:r w:rsidR="00885ECB" w:rsidRPr="00062BB3">
        <w:rPr>
          <w:rFonts w:asciiTheme="minorHAnsi" w:hAnsiTheme="minorHAnsi"/>
          <w:sz w:val="24"/>
          <w:szCs w:val="24"/>
        </w:rPr>
        <w:t xml:space="preserve"> </w:t>
      </w:r>
    </w:p>
    <w:p w:rsidR="002246EA" w:rsidRPr="00062BB3" w:rsidRDefault="002246EA" w:rsidP="00062BB3">
      <w:pPr>
        <w:pStyle w:val="Zawartoramki"/>
        <w:tabs>
          <w:tab w:val="left" w:pos="284"/>
        </w:tabs>
        <w:spacing w:after="0" w:line="360" w:lineRule="auto"/>
        <w:rPr>
          <w:rFonts w:asciiTheme="minorHAnsi" w:hAnsiTheme="minorHAnsi"/>
          <w:sz w:val="24"/>
          <w:szCs w:val="24"/>
        </w:rPr>
      </w:pPr>
    </w:p>
    <w:sectPr w:rsidR="002246EA" w:rsidRPr="00062BB3" w:rsidSect="00062BB3">
      <w:footerReference w:type="default" r:id="rId7"/>
      <w:pgSz w:w="11906" w:h="16838"/>
      <w:pgMar w:top="1417" w:right="1417" w:bottom="1417" w:left="1417" w:header="283" w:footer="567" w:gutter="0"/>
      <w:cols w:space="708"/>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62C" w:rsidRDefault="001F462C">
      <w:pPr>
        <w:spacing w:after="0" w:line="240" w:lineRule="auto"/>
      </w:pPr>
      <w:r>
        <w:separator/>
      </w:r>
    </w:p>
  </w:endnote>
  <w:endnote w:type="continuationSeparator" w:id="0">
    <w:p w:rsidR="001F462C" w:rsidRDefault="001F4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42" w:rsidRDefault="00451200" w:rsidP="00E56267">
    <w:pPr>
      <w:pStyle w:val="Stopka"/>
      <w:jc w:val="right"/>
    </w:pPr>
    <w:r>
      <w:fldChar w:fldCharType="begin"/>
    </w:r>
    <w:r w:rsidR="002E5742">
      <w:instrText>PAGE   \* MERGEFORMAT</w:instrText>
    </w:r>
    <w:r>
      <w:fldChar w:fldCharType="separate"/>
    </w:r>
    <w:r w:rsidR="00066BFB">
      <w:rPr>
        <w:noProof/>
      </w:rPr>
      <w:t>1</w:t>
    </w:r>
    <w:r>
      <w:fldChar w:fldCharType="end"/>
    </w:r>
  </w:p>
  <w:p w:rsidR="00AF3F64" w:rsidRPr="00880CAD" w:rsidRDefault="00AF3F64" w:rsidP="00880CAD">
    <w:pPr>
      <w:pStyle w:val="Stopka"/>
      <w:jc w:val="cente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62C" w:rsidRDefault="001F462C">
      <w:pPr>
        <w:spacing w:after="0" w:line="240" w:lineRule="auto"/>
      </w:pPr>
      <w:r>
        <w:separator/>
      </w:r>
    </w:p>
  </w:footnote>
  <w:footnote w:type="continuationSeparator" w:id="0">
    <w:p w:rsidR="001F462C" w:rsidRDefault="001F4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50BE1DB6"/>
    <w:lvl w:ilvl="0">
      <w:start w:val="1"/>
      <w:numFmt w:val="decimal"/>
      <w:lvlText w:val="%1."/>
      <w:lvlJc w:val="left"/>
      <w:pPr>
        <w:tabs>
          <w:tab w:val="num" w:pos="720"/>
        </w:tabs>
        <w:ind w:left="720" w:hanging="360"/>
      </w:pPr>
      <w:rPr>
        <w:rFonts w:ascii="Calibri" w:eastAsia="SimSun" w:hAnsi="Calibri" w:cs="Arial"/>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2"/>
    <w:lvl w:ilvl="0">
      <w:start w:val="1"/>
      <w:numFmt w:val="bullet"/>
      <w:pStyle w:val="Numerowanya"/>
      <w:lvlText w:val=""/>
      <w:lvlJc w:val="left"/>
      <w:pPr>
        <w:tabs>
          <w:tab w:val="num" w:pos="720"/>
        </w:tabs>
        <w:ind w:left="720" w:hanging="360"/>
      </w:pPr>
      <w:rPr>
        <w:rFonts w:ascii="Symbol" w:hAnsi="Symbol" w:cs="OpenSymbol"/>
        <w:kern w:val="1"/>
        <w:lang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lang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lang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795659E4"/>
    <w:name w:val="WW8Num3"/>
    <w:lvl w:ilvl="0">
      <w:start w:val="1"/>
      <w:numFmt w:val="decimal"/>
      <w:lvlText w:val="%1."/>
      <w:lvlJc w:val="left"/>
      <w:pPr>
        <w:tabs>
          <w:tab w:val="num" w:pos="0"/>
        </w:tabs>
        <w:ind w:left="720" w:hanging="360"/>
      </w:pPr>
      <w:rPr>
        <w:rFonts w:ascii="Calibri" w:eastAsia="SimSun" w:hAnsi="Calibri" w:cs="Arial" w:hint="default"/>
        <w:b w:val="0"/>
        <w:color w:val="000000"/>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7"/>
    <w:lvl w:ilvl="0">
      <w:start w:val="1"/>
      <w:numFmt w:val="decimal"/>
      <w:lvlText w:val="%1."/>
      <w:lvlJc w:val="right"/>
      <w:pPr>
        <w:tabs>
          <w:tab w:val="num" w:pos="0"/>
        </w:tabs>
        <w:ind w:left="720" w:hanging="360"/>
      </w:pPr>
      <w:rPr>
        <w:rFonts w:hint="default"/>
      </w:rPr>
    </w:lvl>
    <w:lvl w:ilvl="1">
      <w:start w:val="1"/>
      <w:numFmt w:val="lowerLetter"/>
      <w:lvlText w:val="%2."/>
      <w:lvlJc w:val="center"/>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8"/>
    <w:lvl w:ilvl="0">
      <w:start w:val="1"/>
      <w:numFmt w:val="decimal"/>
      <w:lvlText w:val="%1."/>
      <w:lvlJc w:val="right"/>
      <w:pPr>
        <w:tabs>
          <w:tab w:val="num" w:pos="0"/>
        </w:tabs>
        <w:ind w:left="720" w:hanging="360"/>
      </w:pPr>
      <w:rPr>
        <w:rFonts w:hint="default"/>
      </w:rPr>
    </w:lvl>
  </w:abstractNum>
  <w:abstractNum w:abstractNumId="9">
    <w:nsid w:val="0000000A"/>
    <w:multiLevelType w:val="multilevel"/>
    <w:tmpl w:val="0000000A"/>
    <w:name w:val="WW8Num9"/>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A3EE7A7C"/>
    <w:name w:val="WW8Num10"/>
    <w:lvl w:ilvl="0">
      <w:start w:val="1"/>
      <w:numFmt w:val="decimal"/>
      <w:lvlText w:val="%1."/>
      <w:lvlJc w:val="left"/>
      <w:pPr>
        <w:tabs>
          <w:tab w:val="num" w:pos="0"/>
        </w:tabs>
        <w:ind w:left="720" w:hanging="360"/>
      </w:pPr>
      <w:rPr>
        <w:rFonts w:ascii="Calibri" w:eastAsia="SimSun" w:hAnsi="Calibri" w:cs="Arial" w:hint="default"/>
        <w:i/>
        <w:iCs/>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val="0"/>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0000000D"/>
    <w:multiLevelType w:val="multilevel"/>
    <w:tmpl w:val="7AD6F070"/>
    <w:name w:val="WW8Num14"/>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0000000F"/>
    <w:multiLevelType w:val="multilevel"/>
    <w:tmpl w:val="9FE6C572"/>
    <w:name w:val="WW8Num16"/>
    <w:lvl w:ilvl="0">
      <w:start w:val="1"/>
      <w:numFmt w:val="decimal"/>
      <w:lvlText w:val="%1."/>
      <w:lvlJc w:val="left"/>
      <w:pPr>
        <w:tabs>
          <w:tab w:val="num" w:pos="0"/>
        </w:tabs>
        <w:ind w:left="644" w:hanging="360"/>
      </w:pPr>
      <w:rPr>
        <w:rFonts w:ascii="Calibri" w:eastAsia="SimSun" w:hAnsi="Calibri" w:cs="Aria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5290C1CE"/>
    <w:name w:val="WW8Num19"/>
    <w:lvl w:ilvl="0">
      <w:start w:val="1"/>
      <w:numFmt w:val="decimal"/>
      <w:lvlText w:val="%1."/>
      <w:lvlJc w:val="left"/>
      <w:pPr>
        <w:tabs>
          <w:tab w:val="num" w:pos="1004"/>
        </w:tabs>
        <w:ind w:left="1004" w:hanging="360"/>
      </w:pPr>
      <w:rPr>
        <w:b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7">
    <w:nsid w:val="0000005E"/>
    <w:multiLevelType w:val="hybridMultilevel"/>
    <w:tmpl w:val="894EE8D1"/>
    <w:numStyleLink w:val="Zaimportowanystyl48"/>
  </w:abstractNum>
  <w:abstractNum w:abstractNumId="18">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nsid w:val="0122213F"/>
    <w:multiLevelType w:val="hybridMultilevel"/>
    <w:tmpl w:val="B10C88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033C6A"/>
    <w:multiLevelType w:val="hybridMultilevel"/>
    <w:tmpl w:val="417236CA"/>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89327B7"/>
    <w:multiLevelType w:val="hybridMultilevel"/>
    <w:tmpl w:val="16785B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14483E55"/>
    <w:multiLevelType w:val="multilevel"/>
    <w:tmpl w:val="21E6DB58"/>
    <w:lvl w:ilvl="0">
      <w:start w:val="1"/>
      <w:numFmt w:val="bullet"/>
      <w:lvlText w:val=""/>
      <w:lvlJc w:val="left"/>
      <w:pPr>
        <w:tabs>
          <w:tab w:val="num" w:pos="0"/>
        </w:tabs>
        <w:ind w:left="644" w:hanging="360"/>
      </w:pPr>
      <w:rPr>
        <w:rFonts w:ascii="Symbol" w:hAnsi="Symbo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47450D1"/>
    <w:multiLevelType w:val="hybridMultilevel"/>
    <w:tmpl w:val="EFB20934"/>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5DC5071"/>
    <w:multiLevelType w:val="hybridMultilevel"/>
    <w:tmpl w:val="A61AD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92534A"/>
    <w:multiLevelType w:val="multilevel"/>
    <w:tmpl w:val="3FE49506"/>
    <w:lvl w:ilvl="0">
      <w:start w:val="1"/>
      <w:numFmt w:val="bullet"/>
      <w:lvlText w:val=""/>
      <w:lvlJc w:val="left"/>
      <w:pPr>
        <w:tabs>
          <w:tab w:val="num" w:pos="720"/>
        </w:tabs>
        <w:ind w:left="720" w:hanging="360"/>
      </w:pPr>
      <w:rPr>
        <w:rFonts w:ascii="Symbol" w:hAnsi="Symbo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B345CE7"/>
    <w:multiLevelType w:val="multilevel"/>
    <w:tmpl w:val="C05ACB56"/>
    <w:name w:val="WW8Num922"/>
    <w:lvl w:ilvl="0">
      <w:start w:val="1"/>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217710BB"/>
    <w:multiLevelType w:val="singleLevel"/>
    <w:tmpl w:val="00000009"/>
    <w:lvl w:ilvl="0">
      <w:start w:val="1"/>
      <w:numFmt w:val="decimal"/>
      <w:lvlText w:val="%1."/>
      <w:lvlJc w:val="right"/>
      <w:pPr>
        <w:tabs>
          <w:tab w:val="num" w:pos="0"/>
        </w:tabs>
        <w:ind w:left="720" w:hanging="360"/>
      </w:pPr>
      <w:rPr>
        <w:rFonts w:hint="default"/>
      </w:rPr>
    </w:lvl>
  </w:abstractNum>
  <w:abstractNum w:abstractNumId="28">
    <w:nsid w:val="26111566"/>
    <w:multiLevelType w:val="hybridMultilevel"/>
    <w:tmpl w:val="24B6B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BB85F6C"/>
    <w:multiLevelType w:val="multilevel"/>
    <w:tmpl w:val="B6AA43C6"/>
    <w:name w:val="WW8Num92"/>
    <w:lvl w:ilvl="0">
      <w:start w:val="3"/>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2EC16198"/>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1C4708F"/>
    <w:multiLevelType w:val="multilevel"/>
    <w:tmpl w:val="D91C8B7A"/>
    <w:lvl w:ilvl="0">
      <w:start w:val="1"/>
      <w:numFmt w:val="bullet"/>
      <w:lvlText w:val=""/>
      <w:lvlJc w:val="left"/>
      <w:pPr>
        <w:tabs>
          <w:tab w:val="num" w:pos="720"/>
        </w:tabs>
        <w:ind w:left="720" w:hanging="360"/>
      </w:pPr>
      <w:rPr>
        <w:rFonts w:ascii="Symbol" w:hAnsi="Symbol" w:hint="default"/>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0C16333"/>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3A02064"/>
    <w:multiLevelType w:val="hybridMultilevel"/>
    <w:tmpl w:val="9428636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nsid w:val="55241670"/>
    <w:multiLevelType w:val="multilevel"/>
    <w:tmpl w:val="97A64888"/>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F0D3394"/>
    <w:multiLevelType w:val="hybridMultilevel"/>
    <w:tmpl w:val="0576E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015591"/>
    <w:multiLevelType w:val="hybridMultilevel"/>
    <w:tmpl w:val="C6263654"/>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8C2D12"/>
    <w:multiLevelType w:val="hybridMultilevel"/>
    <w:tmpl w:val="56FA4FBC"/>
    <w:lvl w:ilvl="0" w:tplc="BE846AA2">
      <w:numFmt w:val="bullet"/>
      <w:lvlText w:val="•"/>
      <w:lvlJc w:val="left"/>
      <w:pPr>
        <w:ind w:left="502" w:hanging="360"/>
      </w:pPr>
      <w:rPr>
        <w:rFonts w:ascii="Calibri" w:eastAsia="Times New Roman" w:hAnsi="Calibri"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8">
    <w:nsid w:val="77990D1F"/>
    <w:multiLevelType w:val="hybridMultilevel"/>
    <w:tmpl w:val="09100D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6E6FAB"/>
    <w:multiLevelType w:val="hybridMultilevel"/>
    <w:tmpl w:val="8C807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2"/>
  </w:num>
  <w:num w:numId="10">
    <w:abstractNumId w:val="14"/>
  </w:num>
  <w:num w:numId="11">
    <w:abstractNumId w:val="15"/>
  </w:num>
  <w:num w:numId="12">
    <w:abstractNumId w:val="16"/>
  </w:num>
  <w:num w:numId="13">
    <w:abstractNumId w:val="29"/>
  </w:num>
  <w:num w:numId="14">
    <w:abstractNumId w:val="34"/>
  </w:num>
  <w:num w:numId="15">
    <w:abstractNumId w:val="24"/>
  </w:num>
  <w:num w:numId="16">
    <w:abstractNumId w:val="27"/>
  </w:num>
  <w:num w:numId="17">
    <w:abstractNumId w:val="18"/>
  </w:num>
  <w:num w:numId="18">
    <w:abstractNumId w:val="17"/>
  </w:num>
  <w:num w:numId="19">
    <w:abstractNumId w:val="31"/>
  </w:num>
  <w:num w:numId="20">
    <w:abstractNumId w:val="36"/>
  </w:num>
  <w:num w:numId="21">
    <w:abstractNumId w:val="38"/>
  </w:num>
  <w:num w:numId="22">
    <w:abstractNumId w:val="25"/>
  </w:num>
  <w:num w:numId="23">
    <w:abstractNumId w:val="22"/>
  </w:num>
  <w:num w:numId="24">
    <w:abstractNumId w:val="30"/>
  </w:num>
  <w:num w:numId="25">
    <w:abstractNumId w:val="26"/>
  </w:num>
  <w:num w:numId="26">
    <w:abstractNumId w:val="33"/>
  </w:num>
  <w:num w:numId="27">
    <w:abstractNumId w:val="37"/>
  </w:num>
  <w:num w:numId="28">
    <w:abstractNumId w:val="39"/>
  </w:num>
  <w:num w:numId="29">
    <w:abstractNumId w:val="20"/>
  </w:num>
  <w:num w:numId="30">
    <w:abstractNumId w:val="19"/>
  </w:num>
  <w:num w:numId="31">
    <w:abstractNumId w:val="28"/>
  </w:num>
  <w:num w:numId="32">
    <w:abstractNumId w:val="21"/>
  </w:num>
  <w:num w:numId="33">
    <w:abstractNumId w:val="35"/>
  </w:num>
  <w:num w:numId="34">
    <w:abstractNumId w:val="23"/>
  </w:num>
  <w:num w:numId="35">
    <w:abstractNumId w:val="3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8"/>
  </w:hdrShapeDefaults>
  <w:footnotePr>
    <w:footnote w:id="-1"/>
    <w:footnote w:id="0"/>
  </w:footnotePr>
  <w:endnotePr>
    <w:endnote w:id="-1"/>
    <w:endnote w:id="0"/>
  </w:endnotePr>
  <w:compat/>
  <w:rsids>
    <w:rsidRoot w:val="008F549F"/>
    <w:rsid w:val="00003029"/>
    <w:rsid w:val="0000480A"/>
    <w:rsid w:val="00012598"/>
    <w:rsid w:val="00014E4D"/>
    <w:rsid w:val="000158C5"/>
    <w:rsid w:val="00017F4D"/>
    <w:rsid w:val="00030B40"/>
    <w:rsid w:val="0003170A"/>
    <w:rsid w:val="00062BB3"/>
    <w:rsid w:val="00063498"/>
    <w:rsid w:val="00065A28"/>
    <w:rsid w:val="00065E4D"/>
    <w:rsid w:val="00066BFB"/>
    <w:rsid w:val="000672D1"/>
    <w:rsid w:val="000673DC"/>
    <w:rsid w:val="00074781"/>
    <w:rsid w:val="000770D3"/>
    <w:rsid w:val="000876D0"/>
    <w:rsid w:val="0009205C"/>
    <w:rsid w:val="000A0D07"/>
    <w:rsid w:val="000B1A36"/>
    <w:rsid w:val="000C5CFC"/>
    <w:rsid w:val="0010764F"/>
    <w:rsid w:val="001312D0"/>
    <w:rsid w:val="001473B3"/>
    <w:rsid w:val="001615B7"/>
    <w:rsid w:val="00161681"/>
    <w:rsid w:val="00164048"/>
    <w:rsid w:val="00173FFF"/>
    <w:rsid w:val="001740DA"/>
    <w:rsid w:val="00175F47"/>
    <w:rsid w:val="00181914"/>
    <w:rsid w:val="0019317C"/>
    <w:rsid w:val="00197A63"/>
    <w:rsid w:val="001A0FED"/>
    <w:rsid w:val="001A5C63"/>
    <w:rsid w:val="001C63E4"/>
    <w:rsid w:val="001D0DC1"/>
    <w:rsid w:val="001D6998"/>
    <w:rsid w:val="001F3C13"/>
    <w:rsid w:val="001F462C"/>
    <w:rsid w:val="001F6C26"/>
    <w:rsid w:val="001F6D7D"/>
    <w:rsid w:val="001F7CE3"/>
    <w:rsid w:val="00204FD4"/>
    <w:rsid w:val="00217D6E"/>
    <w:rsid w:val="00221772"/>
    <w:rsid w:val="002246EA"/>
    <w:rsid w:val="00231A26"/>
    <w:rsid w:val="002341AC"/>
    <w:rsid w:val="00251A21"/>
    <w:rsid w:val="00256550"/>
    <w:rsid w:val="00270A98"/>
    <w:rsid w:val="0029397C"/>
    <w:rsid w:val="002E1557"/>
    <w:rsid w:val="002E5505"/>
    <w:rsid w:val="002E5742"/>
    <w:rsid w:val="002E5AA6"/>
    <w:rsid w:val="002F2BA1"/>
    <w:rsid w:val="00300DD1"/>
    <w:rsid w:val="00323A61"/>
    <w:rsid w:val="003760AD"/>
    <w:rsid w:val="00385D74"/>
    <w:rsid w:val="00392721"/>
    <w:rsid w:val="0039436E"/>
    <w:rsid w:val="003969FA"/>
    <w:rsid w:val="003A4790"/>
    <w:rsid w:val="003C1444"/>
    <w:rsid w:val="003E33DA"/>
    <w:rsid w:val="003E706A"/>
    <w:rsid w:val="00401724"/>
    <w:rsid w:val="0043711C"/>
    <w:rsid w:val="004438CE"/>
    <w:rsid w:val="00451200"/>
    <w:rsid w:val="00457C44"/>
    <w:rsid w:val="004669B6"/>
    <w:rsid w:val="0047366F"/>
    <w:rsid w:val="004813F6"/>
    <w:rsid w:val="0049250B"/>
    <w:rsid w:val="004A410F"/>
    <w:rsid w:val="004C4B49"/>
    <w:rsid w:val="004C5A51"/>
    <w:rsid w:val="004D3A82"/>
    <w:rsid w:val="004E76AA"/>
    <w:rsid w:val="004F2869"/>
    <w:rsid w:val="004F747F"/>
    <w:rsid w:val="00507880"/>
    <w:rsid w:val="00510334"/>
    <w:rsid w:val="00514E4D"/>
    <w:rsid w:val="0053112D"/>
    <w:rsid w:val="00537398"/>
    <w:rsid w:val="00544368"/>
    <w:rsid w:val="0054746C"/>
    <w:rsid w:val="00563598"/>
    <w:rsid w:val="00565B03"/>
    <w:rsid w:val="00567B68"/>
    <w:rsid w:val="0057246E"/>
    <w:rsid w:val="00583DF6"/>
    <w:rsid w:val="005A17D8"/>
    <w:rsid w:val="005A2EE2"/>
    <w:rsid w:val="005A3677"/>
    <w:rsid w:val="005C6DD3"/>
    <w:rsid w:val="005E1E77"/>
    <w:rsid w:val="005E780A"/>
    <w:rsid w:val="0060082B"/>
    <w:rsid w:val="00607D93"/>
    <w:rsid w:val="00614889"/>
    <w:rsid w:val="00620461"/>
    <w:rsid w:val="00630B37"/>
    <w:rsid w:val="00643E6C"/>
    <w:rsid w:val="006513CB"/>
    <w:rsid w:val="00655AD4"/>
    <w:rsid w:val="006611E9"/>
    <w:rsid w:val="00663DBC"/>
    <w:rsid w:val="00665107"/>
    <w:rsid w:val="00673A1C"/>
    <w:rsid w:val="006750B4"/>
    <w:rsid w:val="00693176"/>
    <w:rsid w:val="006A0132"/>
    <w:rsid w:val="006C00A6"/>
    <w:rsid w:val="006C1C5A"/>
    <w:rsid w:val="006D27B4"/>
    <w:rsid w:val="006E6A34"/>
    <w:rsid w:val="006E720D"/>
    <w:rsid w:val="006F12AE"/>
    <w:rsid w:val="006F5B9A"/>
    <w:rsid w:val="0070088A"/>
    <w:rsid w:val="007131C8"/>
    <w:rsid w:val="0071579B"/>
    <w:rsid w:val="0071656B"/>
    <w:rsid w:val="007401B9"/>
    <w:rsid w:val="007636CD"/>
    <w:rsid w:val="007656FA"/>
    <w:rsid w:val="00770C3D"/>
    <w:rsid w:val="007956EE"/>
    <w:rsid w:val="007E1361"/>
    <w:rsid w:val="007E1E19"/>
    <w:rsid w:val="007F16C7"/>
    <w:rsid w:val="007F17A9"/>
    <w:rsid w:val="007F6B48"/>
    <w:rsid w:val="008234BC"/>
    <w:rsid w:val="008356A6"/>
    <w:rsid w:val="008468D1"/>
    <w:rsid w:val="00853863"/>
    <w:rsid w:val="0086317B"/>
    <w:rsid w:val="008722F8"/>
    <w:rsid w:val="00880CAD"/>
    <w:rsid w:val="00885ECB"/>
    <w:rsid w:val="00894E7F"/>
    <w:rsid w:val="008A4B2B"/>
    <w:rsid w:val="008A61C6"/>
    <w:rsid w:val="008B40B3"/>
    <w:rsid w:val="008B4AD0"/>
    <w:rsid w:val="008C015E"/>
    <w:rsid w:val="008C3C59"/>
    <w:rsid w:val="008D216F"/>
    <w:rsid w:val="008D307B"/>
    <w:rsid w:val="008E51A6"/>
    <w:rsid w:val="008E6924"/>
    <w:rsid w:val="008F1D21"/>
    <w:rsid w:val="008F549F"/>
    <w:rsid w:val="00905022"/>
    <w:rsid w:val="00920171"/>
    <w:rsid w:val="009660F7"/>
    <w:rsid w:val="0098364E"/>
    <w:rsid w:val="00983D7A"/>
    <w:rsid w:val="00984E42"/>
    <w:rsid w:val="00991656"/>
    <w:rsid w:val="009924C7"/>
    <w:rsid w:val="0099372F"/>
    <w:rsid w:val="00994004"/>
    <w:rsid w:val="009B4531"/>
    <w:rsid w:val="009C7D71"/>
    <w:rsid w:val="00A13F0C"/>
    <w:rsid w:val="00A32FF9"/>
    <w:rsid w:val="00A33C1F"/>
    <w:rsid w:val="00A439C5"/>
    <w:rsid w:val="00A51E94"/>
    <w:rsid w:val="00A701B3"/>
    <w:rsid w:val="00A70B0E"/>
    <w:rsid w:val="00A77405"/>
    <w:rsid w:val="00A7766F"/>
    <w:rsid w:val="00A81538"/>
    <w:rsid w:val="00A830FB"/>
    <w:rsid w:val="00A831FB"/>
    <w:rsid w:val="00A836BC"/>
    <w:rsid w:val="00A91C29"/>
    <w:rsid w:val="00A92E25"/>
    <w:rsid w:val="00A94068"/>
    <w:rsid w:val="00A962E1"/>
    <w:rsid w:val="00AA2714"/>
    <w:rsid w:val="00AA7AE0"/>
    <w:rsid w:val="00AB7F1C"/>
    <w:rsid w:val="00AC26B5"/>
    <w:rsid w:val="00AD2740"/>
    <w:rsid w:val="00AE09C0"/>
    <w:rsid w:val="00AF3F64"/>
    <w:rsid w:val="00AF4E4D"/>
    <w:rsid w:val="00B357C6"/>
    <w:rsid w:val="00B51AFF"/>
    <w:rsid w:val="00B653A5"/>
    <w:rsid w:val="00B728B0"/>
    <w:rsid w:val="00B776A7"/>
    <w:rsid w:val="00BA5256"/>
    <w:rsid w:val="00BA658C"/>
    <w:rsid w:val="00BB43BB"/>
    <w:rsid w:val="00BB50A8"/>
    <w:rsid w:val="00BC178E"/>
    <w:rsid w:val="00BD2C23"/>
    <w:rsid w:val="00BD40E1"/>
    <w:rsid w:val="00BD63C9"/>
    <w:rsid w:val="00C02FBF"/>
    <w:rsid w:val="00C13DFD"/>
    <w:rsid w:val="00C13FFA"/>
    <w:rsid w:val="00C14BBB"/>
    <w:rsid w:val="00C1654E"/>
    <w:rsid w:val="00C16E70"/>
    <w:rsid w:val="00C217BC"/>
    <w:rsid w:val="00C2768A"/>
    <w:rsid w:val="00C46205"/>
    <w:rsid w:val="00C47783"/>
    <w:rsid w:val="00C70C48"/>
    <w:rsid w:val="00C7568C"/>
    <w:rsid w:val="00C8260E"/>
    <w:rsid w:val="00C840E3"/>
    <w:rsid w:val="00C87FBD"/>
    <w:rsid w:val="00C905B9"/>
    <w:rsid w:val="00C940A1"/>
    <w:rsid w:val="00CB3EB7"/>
    <w:rsid w:val="00CC3EED"/>
    <w:rsid w:val="00CD18A3"/>
    <w:rsid w:val="00D02CE5"/>
    <w:rsid w:val="00D070C8"/>
    <w:rsid w:val="00D16AD1"/>
    <w:rsid w:val="00D32E11"/>
    <w:rsid w:val="00D56BDF"/>
    <w:rsid w:val="00D5702E"/>
    <w:rsid w:val="00D77867"/>
    <w:rsid w:val="00D9304F"/>
    <w:rsid w:val="00DB24CF"/>
    <w:rsid w:val="00DB4391"/>
    <w:rsid w:val="00DB4B9A"/>
    <w:rsid w:val="00DC51F3"/>
    <w:rsid w:val="00DC6FFA"/>
    <w:rsid w:val="00DD3BB3"/>
    <w:rsid w:val="00E02AE7"/>
    <w:rsid w:val="00E11037"/>
    <w:rsid w:val="00E12388"/>
    <w:rsid w:val="00E1659A"/>
    <w:rsid w:val="00E216BF"/>
    <w:rsid w:val="00E24726"/>
    <w:rsid w:val="00E422F7"/>
    <w:rsid w:val="00E4497B"/>
    <w:rsid w:val="00E56267"/>
    <w:rsid w:val="00E6440F"/>
    <w:rsid w:val="00E723E3"/>
    <w:rsid w:val="00E76418"/>
    <w:rsid w:val="00E77845"/>
    <w:rsid w:val="00E77D0E"/>
    <w:rsid w:val="00E807F7"/>
    <w:rsid w:val="00EC1D84"/>
    <w:rsid w:val="00EC5D87"/>
    <w:rsid w:val="00ED48CE"/>
    <w:rsid w:val="00EE50CA"/>
    <w:rsid w:val="00EF26D8"/>
    <w:rsid w:val="00F069AC"/>
    <w:rsid w:val="00F1038D"/>
    <w:rsid w:val="00F17E1C"/>
    <w:rsid w:val="00F2712C"/>
    <w:rsid w:val="00F4430C"/>
    <w:rsid w:val="00F46D39"/>
    <w:rsid w:val="00F6516F"/>
    <w:rsid w:val="00F90FEA"/>
    <w:rsid w:val="00F92722"/>
    <w:rsid w:val="00FA7059"/>
    <w:rsid w:val="00FB2DF4"/>
    <w:rsid w:val="00FC10B7"/>
    <w:rsid w:val="00FD2AD9"/>
    <w:rsid w:val="00FD3530"/>
    <w:rsid w:val="00FD6110"/>
    <w:rsid w:val="00FD681F"/>
    <w:rsid w:val="00FD7338"/>
    <w:rsid w:val="00FF7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20D"/>
    <w:pPr>
      <w:suppressAutoHyphens/>
      <w:spacing w:after="200" w:line="276" w:lineRule="auto"/>
    </w:pPr>
    <w:rPr>
      <w:rFonts w:ascii="Calibri" w:hAnsi="Calibri"/>
      <w:kern w:val="1"/>
      <w:sz w:val="22"/>
      <w:szCs w:val="22"/>
      <w:lang w:eastAsia="zh-CN"/>
    </w:rPr>
  </w:style>
  <w:style w:type="paragraph" w:styleId="Nagwek1">
    <w:name w:val="heading 1"/>
    <w:basedOn w:val="Domylnie"/>
    <w:next w:val="Tekstpodstawowy"/>
    <w:qFormat/>
    <w:rsid w:val="00F1038D"/>
    <w:pPr>
      <w:keepNext/>
      <w:spacing w:before="240" w:after="60" w:line="360" w:lineRule="auto"/>
      <w:outlineLvl w:val="0"/>
    </w:pPr>
    <w:rPr>
      <w:rFonts w:cs="Cambria"/>
      <w:b/>
      <w:bCs/>
      <w:sz w:val="24"/>
      <w:szCs w:val="32"/>
    </w:rPr>
  </w:style>
  <w:style w:type="paragraph" w:styleId="Nagwek2">
    <w:name w:val="heading 2"/>
    <w:basedOn w:val="Normalny"/>
    <w:next w:val="Normalny"/>
    <w:link w:val="Nagwek2Znak"/>
    <w:uiPriority w:val="9"/>
    <w:qFormat/>
    <w:rsid w:val="006E720D"/>
    <w:pPr>
      <w:keepNext/>
      <w:autoSpaceDE w:val="0"/>
      <w:spacing w:line="360" w:lineRule="auto"/>
      <w:jc w:val="center"/>
      <w:outlineLvl w:val="1"/>
    </w:pPr>
    <w:rPr>
      <w:b/>
      <w:bCs/>
      <w:i/>
      <w:iCs/>
      <w:color w:val="000000"/>
      <w:szCs w:val="28"/>
    </w:rPr>
  </w:style>
  <w:style w:type="paragraph" w:styleId="Nagwek3">
    <w:name w:val="heading 3"/>
    <w:basedOn w:val="Domylnie"/>
    <w:next w:val="Tekstpodstawowy"/>
    <w:qFormat/>
    <w:rsid w:val="006E720D"/>
    <w:pPr>
      <w:numPr>
        <w:ilvl w:val="2"/>
        <w:numId w:val="1"/>
      </w:numPr>
      <w:spacing w:before="200" w:after="0" w:line="264" w:lineRule="auto"/>
      <w:ind w:left="720" w:hanging="720"/>
      <w:outlineLvl w:val="2"/>
    </w:pPr>
    <w:rPr>
      <w:rFonts w:ascii="Cambria" w:hAnsi="Cambria" w:cs="Cambria"/>
      <w:b/>
      <w:bCs/>
    </w:rPr>
  </w:style>
  <w:style w:type="paragraph" w:styleId="Nagwek4">
    <w:name w:val="heading 4"/>
    <w:basedOn w:val="Normalny"/>
    <w:next w:val="Normalny"/>
    <w:qFormat/>
    <w:rsid w:val="006E720D"/>
    <w:pPr>
      <w:keepNext/>
      <w:autoSpaceDE w:val="0"/>
      <w:jc w:val="center"/>
      <w:outlineLvl w:val="3"/>
    </w:pPr>
    <w:rPr>
      <w:color w:val="FF0000"/>
      <w:sz w:val="32"/>
    </w:rPr>
  </w:style>
  <w:style w:type="paragraph" w:styleId="Nagwek9">
    <w:name w:val="heading 9"/>
    <w:basedOn w:val="Normalny"/>
    <w:next w:val="Tekstpodstawowy"/>
    <w:qFormat/>
    <w:rsid w:val="006E720D"/>
    <w:pPr>
      <w:spacing w:before="280" w:after="28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E720D"/>
    <w:rPr>
      <w:rFonts w:ascii="Arial" w:eastAsia="SimSun" w:hAnsi="Arial" w:cs="Arial"/>
      <w:kern w:val="1"/>
      <w:lang w:eastAsia="zh-CN" w:bidi="hi-IN"/>
    </w:rPr>
  </w:style>
  <w:style w:type="character" w:customStyle="1" w:styleId="WW8Num1z1">
    <w:name w:val="WW8Num1z1"/>
    <w:rsid w:val="006E720D"/>
  </w:style>
  <w:style w:type="character" w:customStyle="1" w:styleId="WW8Num1z2">
    <w:name w:val="WW8Num1z2"/>
    <w:rsid w:val="006E720D"/>
  </w:style>
  <w:style w:type="character" w:customStyle="1" w:styleId="WW8Num1z3">
    <w:name w:val="WW8Num1z3"/>
    <w:rsid w:val="006E720D"/>
  </w:style>
  <w:style w:type="character" w:customStyle="1" w:styleId="WW8Num1z4">
    <w:name w:val="WW8Num1z4"/>
    <w:rsid w:val="006E720D"/>
  </w:style>
  <w:style w:type="character" w:customStyle="1" w:styleId="WW8Num1z5">
    <w:name w:val="WW8Num1z5"/>
    <w:rsid w:val="006E720D"/>
  </w:style>
  <w:style w:type="character" w:customStyle="1" w:styleId="WW8Num1z6">
    <w:name w:val="WW8Num1z6"/>
    <w:rsid w:val="006E720D"/>
  </w:style>
  <w:style w:type="character" w:customStyle="1" w:styleId="WW8Num1z7">
    <w:name w:val="WW8Num1z7"/>
    <w:rsid w:val="006E720D"/>
  </w:style>
  <w:style w:type="character" w:customStyle="1" w:styleId="WW8Num1z8">
    <w:name w:val="WW8Num1z8"/>
    <w:rsid w:val="006E720D"/>
  </w:style>
  <w:style w:type="character" w:customStyle="1" w:styleId="WW8Num2z0">
    <w:name w:val="WW8Num2z0"/>
    <w:rsid w:val="006E720D"/>
    <w:rPr>
      <w:rFonts w:ascii="Symbol" w:eastAsia="SimSun" w:hAnsi="Symbol" w:cs="OpenSymbol"/>
      <w:kern w:val="1"/>
      <w:lang w:eastAsia="zh-CN" w:bidi="hi-IN"/>
    </w:rPr>
  </w:style>
  <w:style w:type="character" w:customStyle="1" w:styleId="WW8Num2z1">
    <w:name w:val="WW8Num2z1"/>
    <w:rsid w:val="006E720D"/>
    <w:rPr>
      <w:rFonts w:ascii="OpenSymbol" w:hAnsi="OpenSymbol" w:cs="OpenSymbol"/>
    </w:rPr>
  </w:style>
  <w:style w:type="character" w:customStyle="1" w:styleId="WW8Num3z0">
    <w:name w:val="WW8Num3z0"/>
    <w:rsid w:val="006E720D"/>
    <w:rPr>
      <w:rFonts w:ascii="Arial" w:eastAsia="SimSun" w:hAnsi="Arial" w:cs="Arial"/>
      <w:b w:val="0"/>
      <w:color w:val="000000"/>
      <w:sz w:val="22"/>
      <w:szCs w:val="22"/>
      <w:lang w:bidi="hi-IN"/>
    </w:rPr>
  </w:style>
  <w:style w:type="character" w:customStyle="1" w:styleId="WW8Num3z1">
    <w:name w:val="WW8Num3z1"/>
    <w:rsid w:val="006E720D"/>
  </w:style>
  <w:style w:type="character" w:customStyle="1" w:styleId="WW8Num3z2">
    <w:name w:val="WW8Num3z2"/>
    <w:rsid w:val="006E720D"/>
  </w:style>
  <w:style w:type="character" w:customStyle="1" w:styleId="WW8Num3z3">
    <w:name w:val="WW8Num3z3"/>
    <w:rsid w:val="006E720D"/>
  </w:style>
  <w:style w:type="character" w:customStyle="1" w:styleId="WW8Num3z4">
    <w:name w:val="WW8Num3z4"/>
    <w:rsid w:val="006E720D"/>
  </w:style>
  <w:style w:type="character" w:customStyle="1" w:styleId="WW8Num3z5">
    <w:name w:val="WW8Num3z5"/>
    <w:rsid w:val="006E720D"/>
  </w:style>
  <w:style w:type="character" w:customStyle="1" w:styleId="WW8Num3z6">
    <w:name w:val="WW8Num3z6"/>
    <w:rsid w:val="006E720D"/>
  </w:style>
  <w:style w:type="character" w:customStyle="1" w:styleId="WW8Num3z7">
    <w:name w:val="WW8Num3z7"/>
    <w:rsid w:val="006E720D"/>
  </w:style>
  <w:style w:type="character" w:customStyle="1" w:styleId="WW8Num3z8">
    <w:name w:val="WW8Num3z8"/>
    <w:rsid w:val="006E720D"/>
  </w:style>
  <w:style w:type="character" w:customStyle="1" w:styleId="WW8Num4z0">
    <w:name w:val="WW8Num4z0"/>
    <w:rsid w:val="006E720D"/>
  </w:style>
  <w:style w:type="character" w:customStyle="1" w:styleId="WW8Num4z1">
    <w:name w:val="WW8Num4z1"/>
    <w:rsid w:val="006E720D"/>
    <w:rPr>
      <w:rFonts w:ascii="OpenSymbol" w:hAnsi="OpenSymbol" w:cs="OpenSymbol" w:hint="default"/>
    </w:rPr>
  </w:style>
  <w:style w:type="character" w:customStyle="1" w:styleId="WW8Num4z3">
    <w:name w:val="WW8Num4z3"/>
    <w:rsid w:val="006E720D"/>
    <w:rPr>
      <w:rFonts w:ascii="Symbol" w:hAnsi="Symbol" w:cs="Symbol" w:hint="default"/>
    </w:rPr>
  </w:style>
  <w:style w:type="character" w:customStyle="1" w:styleId="WW8Num5z0">
    <w:name w:val="WW8Num5z0"/>
    <w:rsid w:val="006E720D"/>
    <w:rPr>
      <w:color w:val="000000"/>
    </w:rPr>
  </w:style>
  <w:style w:type="character" w:customStyle="1" w:styleId="WW8Num5z1">
    <w:name w:val="WW8Num5z1"/>
    <w:rsid w:val="006E720D"/>
  </w:style>
  <w:style w:type="character" w:customStyle="1" w:styleId="WW8Num5z2">
    <w:name w:val="WW8Num5z2"/>
    <w:rsid w:val="006E720D"/>
  </w:style>
  <w:style w:type="character" w:customStyle="1" w:styleId="WW8Num5z3">
    <w:name w:val="WW8Num5z3"/>
    <w:rsid w:val="006E720D"/>
  </w:style>
  <w:style w:type="character" w:customStyle="1" w:styleId="WW8Num5z4">
    <w:name w:val="WW8Num5z4"/>
    <w:rsid w:val="006E720D"/>
  </w:style>
  <w:style w:type="character" w:customStyle="1" w:styleId="WW8Num5z5">
    <w:name w:val="WW8Num5z5"/>
    <w:rsid w:val="006E720D"/>
  </w:style>
  <w:style w:type="character" w:customStyle="1" w:styleId="WW8Num5z6">
    <w:name w:val="WW8Num5z6"/>
    <w:rsid w:val="006E720D"/>
  </w:style>
  <w:style w:type="character" w:customStyle="1" w:styleId="WW8Num5z7">
    <w:name w:val="WW8Num5z7"/>
    <w:rsid w:val="006E720D"/>
  </w:style>
  <w:style w:type="character" w:customStyle="1" w:styleId="WW8Num5z8">
    <w:name w:val="WW8Num5z8"/>
    <w:rsid w:val="006E720D"/>
  </w:style>
  <w:style w:type="character" w:customStyle="1" w:styleId="WW8Num6z0">
    <w:name w:val="WW8Num6z0"/>
    <w:rsid w:val="006E720D"/>
    <w:rPr>
      <w:rFonts w:ascii="Arial" w:eastAsia="SimSun" w:hAnsi="Arial" w:cs="Arial"/>
      <w:lang w:bidi="hi-IN"/>
    </w:rPr>
  </w:style>
  <w:style w:type="character" w:customStyle="1" w:styleId="WW8Num6z1">
    <w:name w:val="WW8Num6z1"/>
    <w:rsid w:val="006E720D"/>
  </w:style>
  <w:style w:type="character" w:customStyle="1" w:styleId="WW8Num6z2">
    <w:name w:val="WW8Num6z2"/>
    <w:rsid w:val="006E720D"/>
  </w:style>
  <w:style w:type="character" w:customStyle="1" w:styleId="WW8Num6z3">
    <w:name w:val="WW8Num6z3"/>
    <w:rsid w:val="006E720D"/>
  </w:style>
  <w:style w:type="character" w:customStyle="1" w:styleId="WW8Num6z4">
    <w:name w:val="WW8Num6z4"/>
    <w:rsid w:val="006E720D"/>
  </w:style>
  <w:style w:type="character" w:customStyle="1" w:styleId="WW8Num6z5">
    <w:name w:val="WW8Num6z5"/>
    <w:rsid w:val="006E720D"/>
  </w:style>
  <w:style w:type="character" w:customStyle="1" w:styleId="WW8Num6z6">
    <w:name w:val="WW8Num6z6"/>
    <w:rsid w:val="006E720D"/>
  </w:style>
  <w:style w:type="character" w:customStyle="1" w:styleId="WW8Num6z7">
    <w:name w:val="WW8Num6z7"/>
    <w:rsid w:val="006E720D"/>
  </w:style>
  <w:style w:type="character" w:customStyle="1" w:styleId="WW8Num6z8">
    <w:name w:val="WW8Num6z8"/>
    <w:rsid w:val="006E720D"/>
  </w:style>
  <w:style w:type="character" w:customStyle="1" w:styleId="WW8Num7z0">
    <w:name w:val="WW8Num7z0"/>
    <w:rsid w:val="006E720D"/>
    <w:rPr>
      <w:rFonts w:hint="default"/>
    </w:rPr>
  </w:style>
  <w:style w:type="character" w:customStyle="1" w:styleId="WW8Num7z2">
    <w:name w:val="WW8Num7z2"/>
    <w:rsid w:val="006E720D"/>
  </w:style>
  <w:style w:type="character" w:customStyle="1" w:styleId="WW8Num7z3">
    <w:name w:val="WW8Num7z3"/>
    <w:rsid w:val="006E720D"/>
  </w:style>
  <w:style w:type="character" w:customStyle="1" w:styleId="WW8Num7z4">
    <w:name w:val="WW8Num7z4"/>
    <w:rsid w:val="006E720D"/>
  </w:style>
  <w:style w:type="character" w:customStyle="1" w:styleId="WW8Num7z5">
    <w:name w:val="WW8Num7z5"/>
    <w:rsid w:val="006E720D"/>
  </w:style>
  <w:style w:type="character" w:customStyle="1" w:styleId="WW8Num7z6">
    <w:name w:val="WW8Num7z6"/>
    <w:rsid w:val="006E720D"/>
  </w:style>
  <w:style w:type="character" w:customStyle="1" w:styleId="WW8Num7z7">
    <w:name w:val="WW8Num7z7"/>
    <w:rsid w:val="006E720D"/>
  </w:style>
  <w:style w:type="character" w:customStyle="1" w:styleId="WW8Num7z8">
    <w:name w:val="WW8Num7z8"/>
    <w:rsid w:val="006E720D"/>
  </w:style>
  <w:style w:type="character" w:customStyle="1" w:styleId="WW8Num8z0">
    <w:name w:val="WW8Num8z0"/>
    <w:rsid w:val="006E720D"/>
    <w:rPr>
      <w:rFonts w:hint="default"/>
    </w:rPr>
  </w:style>
  <w:style w:type="character" w:customStyle="1" w:styleId="WW8Num8z1">
    <w:name w:val="WW8Num8z1"/>
    <w:rsid w:val="006E720D"/>
  </w:style>
  <w:style w:type="character" w:customStyle="1" w:styleId="WW8Num8z2">
    <w:name w:val="WW8Num8z2"/>
    <w:rsid w:val="006E720D"/>
  </w:style>
  <w:style w:type="character" w:customStyle="1" w:styleId="WW8Num8z3">
    <w:name w:val="WW8Num8z3"/>
    <w:rsid w:val="006E720D"/>
  </w:style>
  <w:style w:type="character" w:customStyle="1" w:styleId="WW8Num8z4">
    <w:name w:val="WW8Num8z4"/>
    <w:rsid w:val="006E720D"/>
  </w:style>
  <w:style w:type="character" w:customStyle="1" w:styleId="WW8Num8z5">
    <w:name w:val="WW8Num8z5"/>
    <w:rsid w:val="006E720D"/>
  </w:style>
  <w:style w:type="character" w:customStyle="1" w:styleId="WW8Num8z6">
    <w:name w:val="WW8Num8z6"/>
    <w:rsid w:val="006E720D"/>
  </w:style>
  <w:style w:type="character" w:customStyle="1" w:styleId="WW8Num8z7">
    <w:name w:val="WW8Num8z7"/>
    <w:rsid w:val="006E720D"/>
  </w:style>
  <w:style w:type="character" w:customStyle="1" w:styleId="WW8Num8z8">
    <w:name w:val="WW8Num8z8"/>
    <w:rsid w:val="006E720D"/>
  </w:style>
  <w:style w:type="character" w:customStyle="1" w:styleId="WW8Num9z0">
    <w:name w:val="WW8Num9z0"/>
    <w:rsid w:val="006E720D"/>
    <w:rPr>
      <w:rFonts w:ascii="Arial" w:eastAsia="SimSun" w:hAnsi="Arial" w:cs="Arial"/>
      <w:lang w:bidi="hi-IN"/>
    </w:rPr>
  </w:style>
  <w:style w:type="character" w:customStyle="1" w:styleId="WW8Num9z1">
    <w:name w:val="WW8Num9z1"/>
    <w:rsid w:val="006E720D"/>
  </w:style>
  <w:style w:type="character" w:customStyle="1" w:styleId="WW8Num9z2">
    <w:name w:val="WW8Num9z2"/>
    <w:rsid w:val="006E720D"/>
  </w:style>
  <w:style w:type="character" w:customStyle="1" w:styleId="WW8Num9z3">
    <w:name w:val="WW8Num9z3"/>
    <w:rsid w:val="006E720D"/>
  </w:style>
  <w:style w:type="character" w:customStyle="1" w:styleId="WW8Num9z4">
    <w:name w:val="WW8Num9z4"/>
    <w:rsid w:val="006E720D"/>
  </w:style>
  <w:style w:type="character" w:customStyle="1" w:styleId="WW8Num9z5">
    <w:name w:val="WW8Num9z5"/>
    <w:rsid w:val="006E720D"/>
  </w:style>
  <w:style w:type="character" w:customStyle="1" w:styleId="WW8Num9z6">
    <w:name w:val="WW8Num9z6"/>
    <w:rsid w:val="006E720D"/>
  </w:style>
  <w:style w:type="character" w:customStyle="1" w:styleId="WW8Num9z7">
    <w:name w:val="WW8Num9z7"/>
    <w:rsid w:val="006E720D"/>
  </w:style>
  <w:style w:type="character" w:customStyle="1" w:styleId="WW8Num9z8">
    <w:name w:val="WW8Num9z8"/>
    <w:rsid w:val="006E720D"/>
  </w:style>
  <w:style w:type="character" w:customStyle="1" w:styleId="WW8Num10z0">
    <w:name w:val="WW8Num10z0"/>
    <w:rsid w:val="006E720D"/>
    <w:rPr>
      <w:rFonts w:ascii="Arial" w:eastAsia="SimSun" w:hAnsi="Arial" w:cs="Arial"/>
      <w:i/>
      <w:iCs/>
      <w:lang w:bidi="hi-IN"/>
    </w:rPr>
  </w:style>
  <w:style w:type="character" w:customStyle="1" w:styleId="WW8Num10z1">
    <w:name w:val="WW8Num10z1"/>
    <w:rsid w:val="006E720D"/>
  </w:style>
  <w:style w:type="character" w:customStyle="1" w:styleId="WW8Num10z2">
    <w:name w:val="WW8Num10z2"/>
    <w:rsid w:val="006E720D"/>
  </w:style>
  <w:style w:type="character" w:customStyle="1" w:styleId="WW8Num10z3">
    <w:name w:val="WW8Num10z3"/>
    <w:rsid w:val="006E720D"/>
  </w:style>
  <w:style w:type="character" w:customStyle="1" w:styleId="WW8Num10z4">
    <w:name w:val="WW8Num10z4"/>
    <w:rsid w:val="006E720D"/>
  </w:style>
  <w:style w:type="character" w:customStyle="1" w:styleId="WW8Num10z5">
    <w:name w:val="WW8Num10z5"/>
    <w:rsid w:val="006E720D"/>
  </w:style>
  <w:style w:type="character" w:customStyle="1" w:styleId="WW8Num10z6">
    <w:name w:val="WW8Num10z6"/>
    <w:rsid w:val="006E720D"/>
  </w:style>
  <w:style w:type="character" w:customStyle="1" w:styleId="WW8Num10z7">
    <w:name w:val="WW8Num10z7"/>
    <w:rsid w:val="006E720D"/>
  </w:style>
  <w:style w:type="character" w:customStyle="1" w:styleId="WW8Num10z8">
    <w:name w:val="WW8Num10z8"/>
    <w:rsid w:val="006E720D"/>
  </w:style>
  <w:style w:type="character" w:customStyle="1" w:styleId="WW8Num11z0">
    <w:name w:val="WW8Num11z0"/>
    <w:rsid w:val="006E720D"/>
    <w:rPr>
      <w:rFonts w:ascii="Symbol" w:hAnsi="Symbol" w:cs="Symbol" w:hint="default"/>
    </w:rPr>
  </w:style>
  <w:style w:type="character" w:customStyle="1" w:styleId="WW8Num11z1">
    <w:name w:val="WW8Num11z1"/>
    <w:rsid w:val="006E720D"/>
    <w:rPr>
      <w:rFonts w:ascii="OpenSymbol" w:hAnsi="OpenSymbol" w:cs="OpenSymbol" w:hint="default"/>
    </w:rPr>
  </w:style>
  <w:style w:type="character" w:customStyle="1" w:styleId="WW8Num12z0">
    <w:name w:val="WW8Num12z0"/>
    <w:rsid w:val="006E720D"/>
    <w:rPr>
      <w:rFonts w:ascii="Symbol" w:hAnsi="Symbol" w:cs="Symbol" w:hint="default"/>
      <w:b w:val="0"/>
      <w:color w:val="000000"/>
    </w:rPr>
  </w:style>
  <w:style w:type="character" w:customStyle="1" w:styleId="WW8Num12z1">
    <w:name w:val="WW8Num12z1"/>
    <w:rsid w:val="006E720D"/>
    <w:rPr>
      <w:rFonts w:ascii="OpenSymbol" w:hAnsi="OpenSymbol" w:cs="OpenSymbol" w:hint="default"/>
    </w:rPr>
  </w:style>
  <w:style w:type="character" w:customStyle="1" w:styleId="WW8Num13z0">
    <w:name w:val="WW8Num13z0"/>
    <w:rsid w:val="006E720D"/>
    <w:rPr>
      <w:b w:val="0"/>
      <w:color w:val="000000"/>
      <w:sz w:val="22"/>
      <w:szCs w:val="22"/>
    </w:rPr>
  </w:style>
  <w:style w:type="character" w:customStyle="1" w:styleId="WW8Num13z1">
    <w:name w:val="WW8Num13z1"/>
    <w:rsid w:val="006E720D"/>
  </w:style>
  <w:style w:type="character" w:customStyle="1" w:styleId="WW8Num13z2">
    <w:name w:val="WW8Num13z2"/>
    <w:rsid w:val="006E720D"/>
  </w:style>
  <w:style w:type="character" w:customStyle="1" w:styleId="WW8Num13z3">
    <w:name w:val="WW8Num13z3"/>
    <w:rsid w:val="006E720D"/>
  </w:style>
  <w:style w:type="character" w:customStyle="1" w:styleId="WW8Num13z4">
    <w:name w:val="WW8Num13z4"/>
    <w:rsid w:val="006E720D"/>
  </w:style>
  <w:style w:type="character" w:customStyle="1" w:styleId="WW8Num13z5">
    <w:name w:val="WW8Num13z5"/>
    <w:rsid w:val="006E720D"/>
  </w:style>
  <w:style w:type="character" w:customStyle="1" w:styleId="WW8Num13z6">
    <w:name w:val="WW8Num13z6"/>
    <w:rsid w:val="006E720D"/>
  </w:style>
  <w:style w:type="character" w:customStyle="1" w:styleId="WW8Num13z7">
    <w:name w:val="WW8Num13z7"/>
    <w:rsid w:val="006E720D"/>
  </w:style>
  <w:style w:type="character" w:customStyle="1" w:styleId="WW8Num13z8">
    <w:name w:val="WW8Num13z8"/>
    <w:rsid w:val="006E720D"/>
  </w:style>
  <w:style w:type="character" w:customStyle="1" w:styleId="WW8Num14z0">
    <w:name w:val="WW8Num14z0"/>
    <w:rsid w:val="006E720D"/>
    <w:rPr>
      <w:rFonts w:ascii="Arial" w:eastAsia="SimSun" w:hAnsi="Arial" w:cs="Arial"/>
      <w:lang w:bidi="hi-IN"/>
    </w:rPr>
  </w:style>
  <w:style w:type="character" w:customStyle="1" w:styleId="WW8Num14z1">
    <w:name w:val="WW8Num14z1"/>
    <w:rsid w:val="006E720D"/>
  </w:style>
  <w:style w:type="character" w:customStyle="1" w:styleId="WW8Num14z2">
    <w:name w:val="WW8Num14z2"/>
    <w:rsid w:val="006E720D"/>
  </w:style>
  <w:style w:type="character" w:customStyle="1" w:styleId="WW8Num14z3">
    <w:name w:val="WW8Num14z3"/>
    <w:rsid w:val="006E720D"/>
  </w:style>
  <w:style w:type="character" w:customStyle="1" w:styleId="WW8Num14z4">
    <w:name w:val="WW8Num14z4"/>
    <w:rsid w:val="006E720D"/>
  </w:style>
  <w:style w:type="character" w:customStyle="1" w:styleId="WW8Num14z5">
    <w:name w:val="WW8Num14z5"/>
    <w:rsid w:val="006E720D"/>
  </w:style>
  <w:style w:type="character" w:customStyle="1" w:styleId="WW8Num14z6">
    <w:name w:val="WW8Num14z6"/>
    <w:rsid w:val="006E720D"/>
  </w:style>
  <w:style w:type="character" w:customStyle="1" w:styleId="WW8Num14z7">
    <w:name w:val="WW8Num14z7"/>
    <w:rsid w:val="006E720D"/>
  </w:style>
  <w:style w:type="character" w:customStyle="1" w:styleId="WW8Num14z8">
    <w:name w:val="WW8Num14z8"/>
    <w:rsid w:val="006E720D"/>
  </w:style>
  <w:style w:type="character" w:customStyle="1" w:styleId="WW8Num15z0">
    <w:name w:val="WW8Num15z0"/>
    <w:rsid w:val="006E720D"/>
    <w:rPr>
      <w:rFonts w:ascii="Symbol" w:hAnsi="Symbol" w:cs="Symbol" w:hint="default"/>
    </w:rPr>
  </w:style>
  <w:style w:type="character" w:customStyle="1" w:styleId="WW8Num15z1">
    <w:name w:val="WW8Num15z1"/>
    <w:rsid w:val="006E720D"/>
    <w:rPr>
      <w:rFonts w:ascii="OpenSymbol" w:hAnsi="OpenSymbol" w:cs="OpenSymbol" w:hint="default"/>
    </w:rPr>
  </w:style>
  <w:style w:type="character" w:customStyle="1" w:styleId="WW8Num16z0">
    <w:name w:val="WW8Num16z0"/>
    <w:rsid w:val="006E720D"/>
    <w:rPr>
      <w:rFonts w:ascii="Arial" w:eastAsia="SimSun" w:hAnsi="Arial" w:cs="Arial"/>
      <w:lang w:bidi="hi-IN"/>
    </w:rPr>
  </w:style>
  <w:style w:type="character" w:customStyle="1" w:styleId="WW8Num16z1">
    <w:name w:val="WW8Num16z1"/>
    <w:rsid w:val="006E720D"/>
  </w:style>
  <w:style w:type="character" w:customStyle="1" w:styleId="WW8Num16z2">
    <w:name w:val="WW8Num16z2"/>
    <w:rsid w:val="006E720D"/>
  </w:style>
  <w:style w:type="character" w:customStyle="1" w:styleId="WW8Num16z3">
    <w:name w:val="WW8Num16z3"/>
    <w:rsid w:val="006E720D"/>
  </w:style>
  <w:style w:type="character" w:customStyle="1" w:styleId="WW8Num16z4">
    <w:name w:val="WW8Num16z4"/>
    <w:rsid w:val="006E720D"/>
  </w:style>
  <w:style w:type="character" w:customStyle="1" w:styleId="WW8Num16z5">
    <w:name w:val="WW8Num16z5"/>
    <w:rsid w:val="006E720D"/>
  </w:style>
  <w:style w:type="character" w:customStyle="1" w:styleId="WW8Num16z6">
    <w:name w:val="WW8Num16z6"/>
    <w:rsid w:val="006E720D"/>
  </w:style>
  <w:style w:type="character" w:customStyle="1" w:styleId="WW8Num16z7">
    <w:name w:val="WW8Num16z7"/>
    <w:rsid w:val="006E720D"/>
  </w:style>
  <w:style w:type="character" w:customStyle="1" w:styleId="WW8Num16z8">
    <w:name w:val="WW8Num16z8"/>
    <w:rsid w:val="006E720D"/>
  </w:style>
  <w:style w:type="character" w:customStyle="1" w:styleId="WW8Num17z0">
    <w:name w:val="WW8Num17z0"/>
    <w:rsid w:val="006E720D"/>
  </w:style>
  <w:style w:type="character" w:customStyle="1" w:styleId="WW8Num17z1">
    <w:name w:val="WW8Num17z1"/>
    <w:rsid w:val="006E720D"/>
  </w:style>
  <w:style w:type="character" w:customStyle="1" w:styleId="WW8Num17z2">
    <w:name w:val="WW8Num17z2"/>
    <w:rsid w:val="006E720D"/>
  </w:style>
  <w:style w:type="character" w:customStyle="1" w:styleId="WW8Num17z3">
    <w:name w:val="WW8Num17z3"/>
    <w:rsid w:val="006E720D"/>
  </w:style>
  <w:style w:type="character" w:customStyle="1" w:styleId="WW8Num17z4">
    <w:name w:val="WW8Num17z4"/>
    <w:rsid w:val="006E720D"/>
  </w:style>
  <w:style w:type="character" w:customStyle="1" w:styleId="WW8Num17z5">
    <w:name w:val="WW8Num17z5"/>
    <w:rsid w:val="006E720D"/>
  </w:style>
  <w:style w:type="character" w:customStyle="1" w:styleId="WW8Num17z6">
    <w:name w:val="WW8Num17z6"/>
    <w:rsid w:val="006E720D"/>
  </w:style>
  <w:style w:type="character" w:customStyle="1" w:styleId="WW8Num17z7">
    <w:name w:val="WW8Num17z7"/>
    <w:rsid w:val="006E720D"/>
  </w:style>
  <w:style w:type="character" w:customStyle="1" w:styleId="WW8Num17z8">
    <w:name w:val="WW8Num17z8"/>
    <w:rsid w:val="006E720D"/>
  </w:style>
  <w:style w:type="character" w:customStyle="1" w:styleId="WW8Num18z0">
    <w:name w:val="WW8Num18z0"/>
    <w:rsid w:val="006E720D"/>
  </w:style>
  <w:style w:type="character" w:customStyle="1" w:styleId="WW8Num18z1">
    <w:name w:val="WW8Num18z1"/>
    <w:rsid w:val="006E720D"/>
  </w:style>
  <w:style w:type="character" w:customStyle="1" w:styleId="WW8Num18z2">
    <w:name w:val="WW8Num18z2"/>
    <w:rsid w:val="006E720D"/>
  </w:style>
  <w:style w:type="character" w:customStyle="1" w:styleId="WW8Num18z3">
    <w:name w:val="WW8Num18z3"/>
    <w:rsid w:val="006E720D"/>
  </w:style>
  <w:style w:type="character" w:customStyle="1" w:styleId="WW8Num18z4">
    <w:name w:val="WW8Num18z4"/>
    <w:rsid w:val="006E720D"/>
  </w:style>
  <w:style w:type="character" w:customStyle="1" w:styleId="WW8Num18z5">
    <w:name w:val="WW8Num18z5"/>
    <w:rsid w:val="006E720D"/>
  </w:style>
  <w:style w:type="character" w:customStyle="1" w:styleId="WW8Num18z6">
    <w:name w:val="WW8Num18z6"/>
    <w:rsid w:val="006E720D"/>
  </w:style>
  <w:style w:type="character" w:customStyle="1" w:styleId="WW8Num18z7">
    <w:name w:val="WW8Num18z7"/>
    <w:rsid w:val="006E720D"/>
  </w:style>
  <w:style w:type="character" w:customStyle="1" w:styleId="WW8Num18z8">
    <w:name w:val="WW8Num18z8"/>
    <w:rsid w:val="006E720D"/>
  </w:style>
  <w:style w:type="character" w:customStyle="1" w:styleId="WW8Num19z0">
    <w:name w:val="WW8Num19z0"/>
    <w:rsid w:val="006E720D"/>
  </w:style>
  <w:style w:type="character" w:customStyle="1" w:styleId="WW8Num19z1">
    <w:name w:val="WW8Num19z1"/>
    <w:rsid w:val="006E720D"/>
  </w:style>
  <w:style w:type="character" w:customStyle="1" w:styleId="WW8Num19z2">
    <w:name w:val="WW8Num19z2"/>
    <w:rsid w:val="006E720D"/>
  </w:style>
  <w:style w:type="character" w:customStyle="1" w:styleId="WW8Num19z3">
    <w:name w:val="WW8Num19z3"/>
    <w:rsid w:val="006E720D"/>
  </w:style>
  <w:style w:type="character" w:customStyle="1" w:styleId="WW8Num19z4">
    <w:name w:val="WW8Num19z4"/>
    <w:rsid w:val="006E720D"/>
  </w:style>
  <w:style w:type="character" w:customStyle="1" w:styleId="WW8Num19z5">
    <w:name w:val="WW8Num19z5"/>
    <w:rsid w:val="006E720D"/>
  </w:style>
  <w:style w:type="character" w:customStyle="1" w:styleId="WW8Num19z6">
    <w:name w:val="WW8Num19z6"/>
    <w:rsid w:val="006E720D"/>
  </w:style>
  <w:style w:type="character" w:customStyle="1" w:styleId="WW8Num19z7">
    <w:name w:val="WW8Num19z7"/>
    <w:rsid w:val="006E720D"/>
  </w:style>
  <w:style w:type="character" w:customStyle="1" w:styleId="WW8Num19z8">
    <w:name w:val="WW8Num19z8"/>
    <w:rsid w:val="006E720D"/>
  </w:style>
  <w:style w:type="character" w:customStyle="1" w:styleId="Domylnaczcionkaakapitu5">
    <w:name w:val="Domyślna czcionka akapitu5"/>
    <w:rsid w:val="006E720D"/>
  </w:style>
  <w:style w:type="character" w:customStyle="1" w:styleId="WW8Num7z1">
    <w:name w:val="WW8Num7z1"/>
    <w:rsid w:val="006E720D"/>
    <w:rPr>
      <w:rFonts w:ascii="OpenSymbol" w:hAnsi="OpenSymbol" w:cs="OpenSymbol"/>
    </w:rPr>
  </w:style>
  <w:style w:type="character" w:customStyle="1" w:styleId="Absatz-Standardschriftart">
    <w:name w:val="Absatz-Standardschriftart"/>
    <w:rsid w:val="006E720D"/>
  </w:style>
  <w:style w:type="character" w:customStyle="1" w:styleId="WW8Num20z0">
    <w:name w:val="WW8Num20z0"/>
    <w:rsid w:val="006E720D"/>
    <w:rPr>
      <w:rFonts w:ascii="Arial" w:hAnsi="Arial" w:cs="Arial"/>
      <w:sz w:val="22"/>
      <w:szCs w:val="22"/>
    </w:rPr>
  </w:style>
  <w:style w:type="character" w:customStyle="1" w:styleId="WW8Num26z0">
    <w:name w:val="WW8Num26z0"/>
    <w:rsid w:val="006E720D"/>
    <w:rPr>
      <w:rFonts w:ascii="Symbol" w:hAnsi="Symbol" w:cs="Symbol"/>
    </w:rPr>
  </w:style>
  <w:style w:type="character" w:customStyle="1" w:styleId="WW8Num26z1">
    <w:name w:val="WW8Num26z1"/>
    <w:rsid w:val="006E720D"/>
    <w:rPr>
      <w:rFonts w:ascii="Courier New" w:hAnsi="Courier New" w:cs="Courier New"/>
    </w:rPr>
  </w:style>
  <w:style w:type="character" w:customStyle="1" w:styleId="WW8Num26z2">
    <w:name w:val="WW8Num26z2"/>
    <w:rsid w:val="006E720D"/>
    <w:rPr>
      <w:rFonts w:ascii="Wingdings" w:hAnsi="Wingdings" w:cs="Wingdings"/>
    </w:rPr>
  </w:style>
  <w:style w:type="character" w:customStyle="1" w:styleId="WW8Num27z0">
    <w:name w:val="WW8Num27z0"/>
    <w:rsid w:val="006E720D"/>
    <w:rPr>
      <w:rFonts w:ascii="Symbol" w:hAnsi="Symbol" w:cs="Symbol"/>
      <w:color w:val="00000A"/>
    </w:rPr>
  </w:style>
  <w:style w:type="character" w:customStyle="1" w:styleId="WW8Num27z1">
    <w:name w:val="WW8Num27z1"/>
    <w:rsid w:val="006E720D"/>
    <w:rPr>
      <w:rFonts w:ascii="Courier New" w:hAnsi="Courier New" w:cs="Courier New"/>
    </w:rPr>
  </w:style>
  <w:style w:type="character" w:customStyle="1" w:styleId="WW8Num27z2">
    <w:name w:val="WW8Num27z2"/>
    <w:rsid w:val="006E720D"/>
    <w:rPr>
      <w:rFonts w:ascii="Wingdings" w:hAnsi="Wingdings" w:cs="Wingdings"/>
    </w:rPr>
  </w:style>
  <w:style w:type="character" w:customStyle="1" w:styleId="WW8Num27z3">
    <w:name w:val="WW8Num27z3"/>
    <w:rsid w:val="006E720D"/>
    <w:rPr>
      <w:rFonts w:ascii="Symbol" w:hAnsi="Symbol" w:cs="Symbol"/>
    </w:rPr>
  </w:style>
  <w:style w:type="character" w:customStyle="1" w:styleId="WW8Num29z0">
    <w:name w:val="WW8Num29z0"/>
    <w:rsid w:val="006E720D"/>
    <w:rPr>
      <w:rFonts w:ascii="Arial" w:hAnsi="Arial" w:cs="Arial"/>
      <w:sz w:val="22"/>
      <w:szCs w:val="22"/>
    </w:rPr>
  </w:style>
  <w:style w:type="character" w:customStyle="1" w:styleId="WW8Num33z0">
    <w:name w:val="WW8Num33z0"/>
    <w:rsid w:val="006E720D"/>
    <w:rPr>
      <w:rFonts w:ascii="Arial" w:hAnsi="Arial" w:cs="Arial"/>
      <w:b w:val="0"/>
      <w:color w:val="000000"/>
      <w:sz w:val="22"/>
      <w:szCs w:val="22"/>
    </w:rPr>
  </w:style>
  <w:style w:type="character" w:customStyle="1" w:styleId="WW8Num34z0">
    <w:name w:val="WW8Num34z0"/>
    <w:rsid w:val="006E720D"/>
    <w:rPr>
      <w:rFonts w:ascii="Arial" w:hAnsi="Arial" w:cs="Arial"/>
      <w:sz w:val="22"/>
      <w:szCs w:val="22"/>
    </w:rPr>
  </w:style>
  <w:style w:type="character" w:customStyle="1" w:styleId="WW8Num35z0">
    <w:name w:val="WW8Num35z0"/>
    <w:rsid w:val="006E720D"/>
    <w:rPr>
      <w:rFonts w:ascii="Symbol" w:hAnsi="Symbol" w:cs="Symbol"/>
    </w:rPr>
  </w:style>
  <w:style w:type="character" w:customStyle="1" w:styleId="WW8Num35z1">
    <w:name w:val="WW8Num35z1"/>
    <w:rsid w:val="006E720D"/>
    <w:rPr>
      <w:rFonts w:ascii="Courier New" w:hAnsi="Courier New" w:cs="Courier New"/>
    </w:rPr>
  </w:style>
  <w:style w:type="character" w:customStyle="1" w:styleId="WW8Num35z2">
    <w:name w:val="WW8Num35z2"/>
    <w:rsid w:val="006E720D"/>
    <w:rPr>
      <w:rFonts w:ascii="Wingdings" w:hAnsi="Wingdings" w:cs="Wingdings"/>
    </w:rPr>
  </w:style>
  <w:style w:type="character" w:customStyle="1" w:styleId="WW8Num36z0">
    <w:name w:val="WW8Num36z0"/>
    <w:rsid w:val="006E720D"/>
    <w:rPr>
      <w:rFonts w:ascii="Symbol" w:hAnsi="Symbol" w:cs="Symbol"/>
    </w:rPr>
  </w:style>
  <w:style w:type="character" w:customStyle="1" w:styleId="WW8Num36z1">
    <w:name w:val="WW8Num36z1"/>
    <w:rsid w:val="006E720D"/>
    <w:rPr>
      <w:rFonts w:ascii="Courier New" w:hAnsi="Courier New" w:cs="Courier New"/>
    </w:rPr>
  </w:style>
  <w:style w:type="character" w:customStyle="1" w:styleId="WW8Num36z2">
    <w:name w:val="WW8Num36z2"/>
    <w:rsid w:val="006E720D"/>
    <w:rPr>
      <w:rFonts w:ascii="Wingdings" w:hAnsi="Wingdings" w:cs="Wingdings"/>
    </w:rPr>
  </w:style>
  <w:style w:type="character" w:customStyle="1" w:styleId="WW8Num38z0">
    <w:name w:val="WW8Num38z0"/>
    <w:rsid w:val="006E720D"/>
    <w:rPr>
      <w:rFonts w:ascii="Arial" w:hAnsi="Arial" w:cs="Arial"/>
      <w:sz w:val="22"/>
      <w:szCs w:val="22"/>
    </w:rPr>
  </w:style>
  <w:style w:type="character" w:customStyle="1" w:styleId="Domylnaczcionkaakapitu1">
    <w:name w:val="Domyślna czcionka akapitu1"/>
    <w:rsid w:val="006E720D"/>
  </w:style>
  <w:style w:type="character" w:customStyle="1" w:styleId="Nagwek3Znak">
    <w:name w:val="Nagłówek 3 Znak"/>
    <w:rsid w:val="006E720D"/>
    <w:rPr>
      <w:rFonts w:ascii="Cambria" w:eastAsia="Times New Roman" w:hAnsi="Cambria" w:cs="Times New Roman"/>
      <w:b/>
      <w:bCs/>
    </w:rPr>
  </w:style>
  <w:style w:type="character" w:customStyle="1" w:styleId="TekstdymkaZnak">
    <w:name w:val="Tekst dymka Znak"/>
    <w:rsid w:val="006E720D"/>
    <w:rPr>
      <w:rFonts w:ascii="Tahoma" w:eastAsia="Times New Roman" w:hAnsi="Tahoma" w:cs="Tahoma"/>
      <w:sz w:val="16"/>
      <w:szCs w:val="16"/>
    </w:rPr>
  </w:style>
  <w:style w:type="character" w:customStyle="1" w:styleId="NagwekZnak">
    <w:name w:val="Nagłówek Znak"/>
    <w:uiPriority w:val="99"/>
    <w:rsid w:val="006E720D"/>
    <w:rPr>
      <w:rFonts w:eastAsia="Times New Roman"/>
    </w:rPr>
  </w:style>
  <w:style w:type="character" w:customStyle="1" w:styleId="StopkaZnak">
    <w:name w:val="Stopka Znak"/>
    <w:uiPriority w:val="99"/>
    <w:rsid w:val="006E720D"/>
    <w:rPr>
      <w:rFonts w:eastAsia="Times New Roman"/>
    </w:rPr>
  </w:style>
  <w:style w:type="character" w:styleId="Hipercze">
    <w:name w:val="Hyperlink"/>
    <w:rsid w:val="006E720D"/>
    <w:rPr>
      <w:color w:val="0000FF"/>
      <w:u w:val="single"/>
      <w:lang w:val="pl-PL" w:bidi="pl-PL"/>
    </w:rPr>
  </w:style>
  <w:style w:type="character" w:customStyle="1" w:styleId="apple-converted-space">
    <w:name w:val="apple-converted-space"/>
    <w:rsid w:val="006E720D"/>
    <w:rPr>
      <w:rFonts w:cs="Times New Roman"/>
    </w:rPr>
  </w:style>
  <w:style w:type="character" w:customStyle="1" w:styleId="Nagwek1Znak">
    <w:name w:val="Nagłówek 1 Znak"/>
    <w:rsid w:val="006E720D"/>
    <w:rPr>
      <w:rFonts w:ascii="Cambria" w:eastAsia="Times New Roman" w:hAnsi="Cambria" w:cs="Times New Roman"/>
      <w:b/>
      <w:bCs/>
      <w:sz w:val="32"/>
      <w:szCs w:val="32"/>
    </w:rPr>
  </w:style>
  <w:style w:type="character" w:customStyle="1" w:styleId="FontStyle43">
    <w:name w:val="Font Style43"/>
    <w:rsid w:val="006E720D"/>
    <w:rPr>
      <w:rFonts w:ascii="Arial" w:hAnsi="Arial" w:cs="Arial"/>
      <w:sz w:val="20"/>
      <w:szCs w:val="20"/>
    </w:rPr>
  </w:style>
  <w:style w:type="character" w:customStyle="1" w:styleId="ListLabel1">
    <w:name w:val="ListLabel 1"/>
    <w:rsid w:val="006E720D"/>
    <w:rPr>
      <w:rFonts w:cs="OpenSymbol"/>
    </w:rPr>
  </w:style>
  <w:style w:type="character" w:customStyle="1" w:styleId="ListLabel2">
    <w:name w:val="ListLabel 2"/>
    <w:rsid w:val="006E720D"/>
    <w:rPr>
      <w:rFonts w:cs="Times New Roman"/>
      <w:color w:val="000000"/>
    </w:rPr>
  </w:style>
  <w:style w:type="character" w:customStyle="1" w:styleId="ListLabel3">
    <w:name w:val="ListLabel 3"/>
    <w:rsid w:val="006E720D"/>
    <w:rPr>
      <w:rFonts w:cs="Times New Roman"/>
      <w:b w:val="0"/>
      <w:color w:val="000000"/>
    </w:rPr>
  </w:style>
  <w:style w:type="character" w:customStyle="1" w:styleId="ListLabel4">
    <w:name w:val="ListLabel 4"/>
    <w:rsid w:val="006E720D"/>
    <w:rPr>
      <w:rFonts w:cs="Times New Roman"/>
      <w:b w:val="0"/>
      <w:color w:val="000000"/>
      <w:sz w:val="22"/>
      <w:szCs w:val="22"/>
    </w:rPr>
  </w:style>
  <w:style w:type="character" w:customStyle="1" w:styleId="Tekstpodstawowywcity2Znak1">
    <w:name w:val="Tekst podstawowy wcięty 2 Znak1"/>
    <w:rsid w:val="006E720D"/>
    <w:rPr>
      <w:rFonts w:eastAsia="Arial Unicode MS"/>
      <w:kern w:val="1"/>
      <w:sz w:val="24"/>
      <w:szCs w:val="24"/>
      <w:lang w:eastAsia="zh-CN"/>
    </w:rPr>
  </w:style>
  <w:style w:type="character" w:customStyle="1" w:styleId="Tekstpodstawowy2Znak">
    <w:name w:val="Tekst podstawowy 2 Znak"/>
    <w:rsid w:val="006E720D"/>
    <w:rPr>
      <w:rFonts w:eastAsia="Arial Unicode MS"/>
      <w:kern w:val="1"/>
      <w:sz w:val="24"/>
      <w:szCs w:val="24"/>
      <w:lang w:eastAsia="zh-CN"/>
    </w:rPr>
  </w:style>
  <w:style w:type="character" w:customStyle="1" w:styleId="FontStyle38">
    <w:name w:val="Font Style38"/>
    <w:rsid w:val="006E720D"/>
    <w:rPr>
      <w:rFonts w:ascii="Arial" w:hAnsi="Arial" w:cs="Arial"/>
      <w:sz w:val="12"/>
      <w:szCs w:val="12"/>
    </w:rPr>
  </w:style>
  <w:style w:type="character" w:customStyle="1" w:styleId="FontStyle19">
    <w:name w:val="Font Style19"/>
    <w:rsid w:val="006E720D"/>
    <w:rPr>
      <w:rFonts w:ascii="Verdana" w:hAnsi="Verdana" w:cs="Verdana"/>
      <w:sz w:val="18"/>
      <w:szCs w:val="18"/>
    </w:rPr>
  </w:style>
  <w:style w:type="character" w:customStyle="1" w:styleId="Domylnaczcionkaakapitu3">
    <w:name w:val="Domyślna czcionka akapitu3"/>
    <w:rsid w:val="006E720D"/>
  </w:style>
  <w:style w:type="character" w:customStyle="1" w:styleId="FontStyle42">
    <w:name w:val="Font Style42"/>
    <w:rsid w:val="006E720D"/>
    <w:rPr>
      <w:rFonts w:ascii="Arial" w:hAnsi="Arial" w:cs="Arial"/>
      <w:b/>
      <w:bCs/>
      <w:sz w:val="20"/>
      <w:szCs w:val="20"/>
    </w:rPr>
  </w:style>
  <w:style w:type="character" w:customStyle="1" w:styleId="Symbolewypunktowania">
    <w:name w:val="Symbole wypunktowania"/>
    <w:rsid w:val="006E720D"/>
    <w:rPr>
      <w:rFonts w:ascii="OpenSymbol" w:eastAsia="OpenSymbol" w:hAnsi="OpenSymbol" w:cs="OpenSymbol"/>
    </w:rPr>
  </w:style>
  <w:style w:type="character" w:customStyle="1" w:styleId="Odwoanieprzypisukocowego1">
    <w:name w:val="Odwołanie przypisu końcowego1"/>
    <w:rsid w:val="006E720D"/>
    <w:rPr>
      <w:vertAlign w:val="superscript"/>
    </w:rPr>
  </w:style>
  <w:style w:type="character" w:customStyle="1" w:styleId="Odwoanieprzypisudolnego1">
    <w:name w:val="Odwołanie przypisu dolnego1"/>
    <w:rsid w:val="006E720D"/>
    <w:rPr>
      <w:vertAlign w:val="superscript"/>
    </w:rPr>
  </w:style>
  <w:style w:type="character" w:customStyle="1" w:styleId="Odwoanieprzypisukocowego2">
    <w:name w:val="Odwołanie przypisu końcowego2"/>
    <w:rsid w:val="006E720D"/>
    <w:rPr>
      <w:vertAlign w:val="superscript"/>
    </w:rPr>
  </w:style>
  <w:style w:type="character" w:customStyle="1" w:styleId="Odwoanieprzypisudolnego2">
    <w:name w:val="Odwołanie przypisu dolnego2"/>
    <w:rsid w:val="006E720D"/>
    <w:rPr>
      <w:vertAlign w:val="superscript"/>
    </w:rPr>
  </w:style>
  <w:style w:type="character" w:customStyle="1" w:styleId="ZnakZnak8">
    <w:name w:val="Znak Znak8"/>
    <w:rsid w:val="006E720D"/>
    <w:rPr>
      <w:rFonts w:eastAsia="Arial Unicode MS"/>
      <w:kern w:val="1"/>
    </w:rPr>
  </w:style>
  <w:style w:type="character" w:customStyle="1" w:styleId="Znakiprzypiswkocowych">
    <w:name w:val="Znaki przypisów końcowych"/>
    <w:rsid w:val="006E720D"/>
    <w:rPr>
      <w:vertAlign w:val="superscript"/>
    </w:rPr>
  </w:style>
  <w:style w:type="character" w:customStyle="1" w:styleId="ZnakZnak">
    <w:name w:val="Znak Znak"/>
    <w:rsid w:val="006E720D"/>
  </w:style>
  <w:style w:type="character" w:customStyle="1" w:styleId="ZnakZnak1">
    <w:name w:val="Znak Znak1"/>
    <w:rsid w:val="006E720D"/>
    <w:rPr>
      <w:color w:val="FF0000"/>
      <w:sz w:val="22"/>
      <w:szCs w:val="22"/>
    </w:rPr>
  </w:style>
  <w:style w:type="character" w:customStyle="1" w:styleId="ZnakZnak2">
    <w:name w:val="Znak Znak2"/>
    <w:rsid w:val="006E720D"/>
    <w:rPr>
      <w:sz w:val="24"/>
      <w:szCs w:val="24"/>
      <w:highlight w:val="white"/>
    </w:rPr>
  </w:style>
  <w:style w:type="character" w:customStyle="1" w:styleId="ZnakZnak3">
    <w:name w:val="Znak Znak3"/>
    <w:rsid w:val="006E720D"/>
    <w:rPr>
      <w:color w:val="FF0000"/>
      <w:sz w:val="22"/>
      <w:szCs w:val="22"/>
    </w:rPr>
  </w:style>
  <w:style w:type="character" w:customStyle="1" w:styleId="ZnakZnak4">
    <w:name w:val="Znak Znak4"/>
    <w:rsid w:val="006E720D"/>
    <w:rPr>
      <w:rFonts w:ascii="Tahoma" w:hAnsi="Tahoma" w:cs="Tahoma"/>
      <w:sz w:val="16"/>
      <w:szCs w:val="16"/>
    </w:rPr>
  </w:style>
  <w:style w:type="character" w:customStyle="1" w:styleId="ZnakZnak5">
    <w:name w:val="Znak Znak5"/>
    <w:rsid w:val="006E720D"/>
    <w:rPr>
      <w:sz w:val="24"/>
      <w:szCs w:val="24"/>
    </w:rPr>
  </w:style>
  <w:style w:type="character" w:customStyle="1" w:styleId="ZnakZnak6">
    <w:name w:val="Znak Znak6"/>
    <w:rsid w:val="006E720D"/>
    <w:rPr>
      <w:rFonts w:cs="Mangal"/>
      <w:i/>
      <w:iCs/>
      <w:sz w:val="24"/>
      <w:szCs w:val="24"/>
    </w:rPr>
  </w:style>
  <w:style w:type="character" w:customStyle="1" w:styleId="ZnakZnak7">
    <w:name w:val="Znak Znak7"/>
    <w:rsid w:val="006E720D"/>
    <w:rPr>
      <w:color w:val="000000"/>
      <w:szCs w:val="16"/>
      <w:highlight w:val="white"/>
    </w:rPr>
  </w:style>
  <w:style w:type="character" w:customStyle="1" w:styleId="Znakinumeracji">
    <w:name w:val="Znaki numeracji"/>
    <w:rsid w:val="006E720D"/>
  </w:style>
  <w:style w:type="character" w:styleId="Pogrubienie">
    <w:name w:val="Strong"/>
    <w:qFormat/>
    <w:rsid w:val="006E720D"/>
    <w:rPr>
      <w:b/>
      <w:bCs/>
    </w:rPr>
  </w:style>
  <w:style w:type="character" w:customStyle="1" w:styleId="fontstyle430">
    <w:name w:val="fontstyle43"/>
    <w:basedOn w:val="Domylnaczcionkaakapitu1"/>
    <w:rsid w:val="006E720D"/>
  </w:style>
  <w:style w:type="character" w:customStyle="1" w:styleId="Tekstpodstawowywcity2Znak">
    <w:name w:val="Tekst podstawowy wcięty 2 Znak"/>
    <w:rsid w:val="006E720D"/>
    <w:rPr>
      <w:sz w:val="24"/>
      <w:szCs w:val="24"/>
    </w:rPr>
  </w:style>
  <w:style w:type="character" w:customStyle="1" w:styleId="WW8Num2z2">
    <w:name w:val="WW8Num2z2"/>
    <w:rsid w:val="006E720D"/>
    <w:rPr>
      <w:rFonts w:ascii="Wingdings" w:hAnsi="Wingdings" w:cs="Wingdings"/>
    </w:rPr>
  </w:style>
  <w:style w:type="character" w:customStyle="1" w:styleId="ZnakZnak9">
    <w:name w:val="Znak Znak9"/>
    <w:rsid w:val="006E720D"/>
    <w:rPr>
      <w:sz w:val="24"/>
      <w:szCs w:val="24"/>
    </w:rPr>
  </w:style>
  <w:style w:type="character" w:customStyle="1" w:styleId="ZnakZnak10">
    <w:name w:val="Znak Znak10"/>
    <w:rsid w:val="006E720D"/>
    <w:rPr>
      <w:color w:val="FF0000"/>
      <w:sz w:val="32"/>
      <w:szCs w:val="24"/>
    </w:rPr>
  </w:style>
  <w:style w:type="character" w:customStyle="1" w:styleId="ZnakZnak11">
    <w:name w:val="Znak Znak11"/>
    <w:rsid w:val="006E720D"/>
    <w:rPr>
      <w:b/>
      <w:bCs/>
      <w:color w:val="000000"/>
      <w:sz w:val="24"/>
      <w:szCs w:val="24"/>
      <w:highlight w:val="white"/>
    </w:rPr>
  </w:style>
  <w:style w:type="character" w:customStyle="1" w:styleId="ZnakZnak12">
    <w:name w:val="Znak Znak12"/>
    <w:rsid w:val="006E720D"/>
    <w:rPr>
      <w:b/>
      <w:bCs/>
      <w:i/>
      <w:iCs/>
      <w:color w:val="000000"/>
      <w:sz w:val="24"/>
      <w:szCs w:val="28"/>
      <w:highlight w:val="white"/>
    </w:rPr>
  </w:style>
  <w:style w:type="character" w:customStyle="1" w:styleId="Znakiprzypiswdolnych">
    <w:name w:val="Znaki przypisów dolnych"/>
    <w:rsid w:val="006E720D"/>
    <w:rPr>
      <w:vertAlign w:val="superscript"/>
    </w:rPr>
  </w:style>
  <w:style w:type="character" w:customStyle="1" w:styleId="WW8Num47z0">
    <w:name w:val="WW8Num47z0"/>
    <w:rsid w:val="006E720D"/>
    <w:rPr>
      <w:rFonts w:cs="Times New Roman"/>
      <w:b/>
      <w:bCs w:val="0"/>
      <w:sz w:val="20"/>
      <w:szCs w:val="20"/>
    </w:rPr>
  </w:style>
  <w:style w:type="character" w:customStyle="1" w:styleId="Domylnaczcionkaakapitu2">
    <w:name w:val="Domyślna czcionka akapitu2"/>
    <w:rsid w:val="006E720D"/>
  </w:style>
  <w:style w:type="character" w:customStyle="1" w:styleId="WW8Num12z3">
    <w:name w:val="WW8Num12z3"/>
    <w:rsid w:val="006E720D"/>
    <w:rPr>
      <w:i w:val="0"/>
    </w:rPr>
  </w:style>
  <w:style w:type="character" w:customStyle="1" w:styleId="WW-Absatz-Standardschriftart1111111111111111111111111111111111">
    <w:name w:val="WW-Absatz-Standardschriftart1111111111111111111111111111111111"/>
    <w:rsid w:val="006E720D"/>
  </w:style>
  <w:style w:type="character" w:customStyle="1" w:styleId="WW-Absatz-Standardschriftart111111111111111111111111111111111">
    <w:name w:val="WW-Absatz-Standardschriftart111111111111111111111111111111111"/>
    <w:rsid w:val="006E720D"/>
  </w:style>
  <w:style w:type="character" w:customStyle="1" w:styleId="WW-Absatz-Standardschriftart11111111111111111111111111111111">
    <w:name w:val="WW-Absatz-Standardschriftart11111111111111111111111111111111"/>
    <w:rsid w:val="006E720D"/>
  </w:style>
  <w:style w:type="character" w:customStyle="1" w:styleId="WW-Absatz-Standardschriftart1111111111111111111111111111111">
    <w:name w:val="WW-Absatz-Standardschriftart1111111111111111111111111111111"/>
    <w:rsid w:val="006E720D"/>
  </w:style>
  <w:style w:type="character" w:customStyle="1" w:styleId="WW8Num11z3">
    <w:name w:val="WW8Num11z3"/>
    <w:rsid w:val="006E720D"/>
    <w:rPr>
      <w:i w:val="0"/>
    </w:rPr>
  </w:style>
  <w:style w:type="character" w:customStyle="1" w:styleId="WW-Absatz-Standardschriftart111111111111111111111111111111">
    <w:name w:val="WW-Absatz-Standardschriftart111111111111111111111111111111"/>
    <w:rsid w:val="006E720D"/>
  </w:style>
  <w:style w:type="character" w:customStyle="1" w:styleId="WW8Num44z3">
    <w:name w:val="WW8Num44z3"/>
    <w:rsid w:val="006E720D"/>
    <w:rPr>
      <w:rFonts w:ascii="Symbol" w:hAnsi="Symbol" w:cs="OpenSymbol"/>
    </w:rPr>
  </w:style>
  <w:style w:type="character" w:customStyle="1" w:styleId="WW-Absatz-Standardschriftart11111111111111111111111111111">
    <w:name w:val="WW-Absatz-Standardschriftart11111111111111111111111111111"/>
    <w:rsid w:val="006E720D"/>
  </w:style>
  <w:style w:type="character" w:customStyle="1" w:styleId="WW-Absatz-Standardschriftart1111111111111111111111111111">
    <w:name w:val="WW-Absatz-Standardschriftart1111111111111111111111111111"/>
    <w:rsid w:val="006E720D"/>
  </w:style>
  <w:style w:type="character" w:customStyle="1" w:styleId="WW-Absatz-Standardschriftart111111111111111111111111111">
    <w:name w:val="WW-Absatz-Standardschriftart111111111111111111111111111"/>
    <w:rsid w:val="006E720D"/>
  </w:style>
  <w:style w:type="character" w:customStyle="1" w:styleId="WW-Absatz-Standardschriftart11111111111111111111111111">
    <w:name w:val="WW-Absatz-Standardschriftart11111111111111111111111111"/>
    <w:rsid w:val="006E720D"/>
  </w:style>
  <w:style w:type="character" w:customStyle="1" w:styleId="WW8Num41z3">
    <w:name w:val="WW8Num41z3"/>
    <w:rsid w:val="006E720D"/>
    <w:rPr>
      <w:rFonts w:ascii="Symbol" w:hAnsi="Symbol" w:cs="OpenSymbol"/>
    </w:rPr>
  </w:style>
  <w:style w:type="character" w:customStyle="1" w:styleId="WW-Absatz-Standardschriftart1111111111111111111111111">
    <w:name w:val="WW-Absatz-Standardschriftart1111111111111111111111111"/>
    <w:rsid w:val="006E720D"/>
  </w:style>
  <w:style w:type="character" w:customStyle="1" w:styleId="WW-Absatz-Standardschriftart111111111111111111111111">
    <w:name w:val="WW-Absatz-Standardschriftart111111111111111111111111"/>
    <w:rsid w:val="006E720D"/>
  </w:style>
  <w:style w:type="character" w:customStyle="1" w:styleId="WW-Absatz-Standardschriftart11111111111111111111111">
    <w:name w:val="WW-Absatz-Standardschriftart11111111111111111111111"/>
    <w:rsid w:val="006E720D"/>
  </w:style>
  <w:style w:type="character" w:customStyle="1" w:styleId="WW-Absatz-Standardschriftart1111111111111111111111">
    <w:name w:val="WW-Absatz-Standardschriftart1111111111111111111111"/>
    <w:rsid w:val="006E720D"/>
  </w:style>
  <w:style w:type="character" w:customStyle="1" w:styleId="WW-Absatz-Standardschriftart111111111111111111111">
    <w:name w:val="WW-Absatz-Standardschriftart111111111111111111111"/>
    <w:rsid w:val="006E720D"/>
  </w:style>
  <w:style w:type="character" w:customStyle="1" w:styleId="WW-Absatz-Standardschriftart11111111111111111111">
    <w:name w:val="WW-Absatz-Standardschriftart11111111111111111111"/>
    <w:rsid w:val="006E720D"/>
  </w:style>
  <w:style w:type="character" w:customStyle="1" w:styleId="WW-Absatz-Standardschriftart1111111111111111111">
    <w:name w:val="WW-Absatz-Standardschriftart1111111111111111111"/>
    <w:rsid w:val="006E720D"/>
  </w:style>
  <w:style w:type="character" w:customStyle="1" w:styleId="WW-Absatz-Standardschriftart111111111111111111">
    <w:name w:val="WW-Absatz-Standardschriftart111111111111111111"/>
    <w:rsid w:val="006E720D"/>
  </w:style>
  <w:style w:type="character" w:customStyle="1" w:styleId="WW-Absatz-Standardschriftart11111111111111111">
    <w:name w:val="WW-Absatz-Standardschriftart11111111111111111"/>
    <w:rsid w:val="006E720D"/>
  </w:style>
  <w:style w:type="character" w:customStyle="1" w:styleId="WW-Absatz-Standardschriftart1111111111111111">
    <w:name w:val="WW-Absatz-Standardschriftart1111111111111111"/>
    <w:rsid w:val="006E720D"/>
  </w:style>
  <w:style w:type="character" w:customStyle="1" w:styleId="WW-Absatz-Standardschriftart111111111111111">
    <w:name w:val="WW-Absatz-Standardschriftart111111111111111"/>
    <w:rsid w:val="006E720D"/>
  </w:style>
  <w:style w:type="character" w:customStyle="1" w:styleId="WW-Absatz-Standardschriftart11111111111111">
    <w:name w:val="WW-Absatz-Standardschriftart11111111111111"/>
    <w:rsid w:val="006E720D"/>
  </w:style>
  <w:style w:type="character" w:customStyle="1" w:styleId="WW8Num42z3">
    <w:name w:val="WW8Num42z3"/>
    <w:rsid w:val="006E720D"/>
    <w:rPr>
      <w:rFonts w:ascii="Symbol" w:hAnsi="Symbol" w:cs="OpenSymbol"/>
    </w:rPr>
  </w:style>
  <w:style w:type="character" w:customStyle="1" w:styleId="WW8Num40z3">
    <w:name w:val="WW8Num40z3"/>
    <w:rsid w:val="006E720D"/>
    <w:rPr>
      <w:i w:val="0"/>
    </w:rPr>
  </w:style>
  <w:style w:type="character" w:customStyle="1" w:styleId="WW-Absatz-Standardschriftart1111111111111">
    <w:name w:val="WW-Absatz-Standardschriftart1111111111111"/>
    <w:rsid w:val="006E720D"/>
  </w:style>
  <w:style w:type="character" w:customStyle="1" w:styleId="WW8Num42z1">
    <w:name w:val="WW8Num42z1"/>
    <w:rsid w:val="006E720D"/>
    <w:rPr>
      <w:rFonts w:ascii="Courier New" w:hAnsi="Courier New" w:cs="Courier New"/>
    </w:rPr>
  </w:style>
  <w:style w:type="character" w:customStyle="1" w:styleId="WW8Num42z0">
    <w:name w:val="WW8Num42z0"/>
    <w:rsid w:val="006E720D"/>
    <w:rPr>
      <w:color w:val="000000"/>
    </w:rPr>
  </w:style>
  <w:style w:type="character" w:customStyle="1" w:styleId="WW8Num31z3">
    <w:name w:val="WW8Num31z3"/>
    <w:rsid w:val="006E720D"/>
    <w:rPr>
      <w:rFonts w:ascii="Symbol" w:hAnsi="Symbol" w:cs="OpenSymbol"/>
    </w:rPr>
  </w:style>
  <w:style w:type="character" w:customStyle="1" w:styleId="WW8Num31z1">
    <w:name w:val="WW8Num31z1"/>
    <w:rsid w:val="006E720D"/>
    <w:rPr>
      <w:rFonts w:ascii="OpenSymbol" w:hAnsi="OpenSymbol" w:cs="OpenSymbol"/>
    </w:rPr>
  </w:style>
  <w:style w:type="character" w:customStyle="1" w:styleId="WW8Num22z3">
    <w:name w:val="WW8Num22z3"/>
    <w:rsid w:val="006E720D"/>
    <w:rPr>
      <w:rFonts w:ascii="Symbol" w:hAnsi="Symbol" w:cs="Times New Roman"/>
    </w:rPr>
  </w:style>
  <w:style w:type="character" w:customStyle="1" w:styleId="WW-Absatz-Standardschriftart111111111111">
    <w:name w:val="WW-Absatz-Standardschriftart111111111111"/>
    <w:rsid w:val="006E720D"/>
  </w:style>
  <w:style w:type="character" w:customStyle="1" w:styleId="WW-Absatz-Standardschriftart11111111111">
    <w:name w:val="WW-Absatz-Standardschriftart11111111111"/>
    <w:rsid w:val="006E720D"/>
  </w:style>
  <w:style w:type="character" w:customStyle="1" w:styleId="WW8Num41z1">
    <w:name w:val="WW8Num41z1"/>
    <w:rsid w:val="006E720D"/>
    <w:rPr>
      <w:rFonts w:ascii="OpenSymbol" w:hAnsi="OpenSymbol" w:cs="OpenSymbol"/>
    </w:rPr>
  </w:style>
  <w:style w:type="character" w:customStyle="1" w:styleId="WW8Num41z0">
    <w:name w:val="WW8Num41z0"/>
    <w:rsid w:val="006E720D"/>
    <w:rPr>
      <w:rFonts w:cs="Times New Roman"/>
    </w:rPr>
  </w:style>
  <w:style w:type="character" w:customStyle="1" w:styleId="WW8Num40z2">
    <w:name w:val="WW8Num40z2"/>
    <w:rsid w:val="006E720D"/>
    <w:rPr>
      <w:rFonts w:ascii="Symbol" w:hAnsi="Symbol" w:cs="OpenSymbol"/>
    </w:rPr>
  </w:style>
  <w:style w:type="character" w:customStyle="1" w:styleId="WW8Num38z3">
    <w:name w:val="WW8Num38z3"/>
    <w:rsid w:val="006E720D"/>
    <w:rPr>
      <w:rFonts w:ascii="Symbol" w:hAnsi="Symbol" w:cs="OpenSymbol"/>
    </w:rPr>
  </w:style>
  <w:style w:type="character" w:customStyle="1" w:styleId="WW8Num30z3">
    <w:name w:val="WW8Num30z3"/>
    <w:rsid w:val="006E720D"/>
    <w:rPr>
      <w:rFonts w:ascii="Symbol" w:hAnsi="Symbol" w:cs="OpenSymbol"/>
    </w:rPr>
  </w:style>
  <w:style w:type="character" w:customStyle="1" w:styleId="WW-Absatz-Standardschriftart1111111111">
    <w:name w:val="WW-Absatz-Standardschriftart1111111111"/>
    <w:rsid w:val="006E720D"/>
  </w:style>
  <w:style w:type="character" w:customStyle="1" w:styleId="WW-Absatz-Standardschriftart111111111">
    <w:name w:val="WW-Absatz-Standardschriftart111111111"/>
    <w:rsid w:val="006E720D"/>
  </w:style>
  <w:style w:type="character" w:customStyle="1" w:styleId="WW8Num45z1">
    <w:name w:val="WW8Num45z1"/>
    <w:rsid w:val="006E720D"/>
    <w:rPr>
      <w:rFonts w:ascii="OpenSymbol" w:hAnsi="OpenSymbol" w:cs="OpenSymbol"/>
    </w:rPr>
  </w:style>
  <w:style w:type="character" w:customStyle="1" w:styleId="WW-Absatz-Standardschriftart11111111">
    <w:name w:val="WW-Absatz-Standardschriftart11111111"/>
    <w:rsid w:val="006E720D"/>
  </w:style>
  <w:style w:type="character" w:customStyle="1" w:styleId="WW-Absatz-Standardschriftart1111111">
    <w:name w:val="WW-Absatz-Standardschriftart1111111"/>
    <w:rsid w:val="006E720D"/>
  </w:style>
  <w:style w:type="character" w:customStyle="1" w:styleId="WW-Absatz-Standardschriftart111111">
    <w:name w:val="WW-Absatz-Standardschriftart111111"/>
    <w:rsid w:val="006E720D"/>
  </w:style>
  <w:style w:type="character" w:customStyle="1" w:styleId="WW-Absatz-Standardschriftart11111">
    <w:name w:val="WW-Absatz-Standardschriftart11111"/>
    <w:rsid w:val="006E720D"/>
  </w:style>
  <w:style w:type="character" w:customStyle="1" w:styleId="WW8Num44z1">
    <w:name w:val="WW8Num44z1"/>
    <w:rsid w:val="006E720D"/>
    <w:rPr>
      <w:rFonts w:ascii="OpenSymbol" w:hAnsi="OpenSymbol" w:cs="OpenSymbol"/>
    </w:rPr>
  </w:style>
  <w:style w:type="character" w:customStyle="1" w:styleId="WW8Num39z2">
    <w:name w:val="WW8Num39z2"/>
    <w:rsid w:val="006E720D"/>
    <w:rPr>
      <w:rFonts w:ascii="Symbol" w:hAnsi="Symbol" w:cs="OpenSymbol"/>
    </w:rPr>
  </w:style>
  <w:style w:type="character" w:customStyle="1" w:styleId="WW8Num37z3">
    <w:name w:val="WW8Num37z3"/>
    <w:rsid w:val="006E720D"/>
    <w:rPr>
      <w:rFonts w:ascii="Symbol" w:hAnsi="Symbol" w:cs="OpenSymbol"/>
    </w:rPr>
  </w:style>
  <w:style w:type="character" w:customStyle="1" w:styleId="WW8Num36z3">
    <w:name w:val="WW8Num36z3"/>
    <w:rsid w:val="006E720D"/>
    <w:rPr>
      <w:i w:val="0"/>
    </w:rPr>
  </w:style>
  <w:style w:type="character" w:customStyle="1" w:styleId="WW-Absatz-Standardschriftart1111">
    <w:name w:val="WW-Absatz-Standardschriftart1111"/>
    <w:rsid w:val="006E720D"/>
  </w:style>
  <w:style w:type="character" w:customStyle="1" w:styleId="WW8Num37z2">
    <w:name w:val="WW8Num37z2"/>
    <w:rsid w:val="006E720D"/>
    <w:rPr>
      <w:rFonts w:ascii="Symbol" w:hAnsi="Symbol" w:cs="OpenSymbol"/>
    </w:rPr>
  </w:style>
  <w:style w:type="character" w:customStyle="1" w:styleId="WW8Num35z3">
    <w:name w:val="WW8Num35z3"/>
    <w:rsid w:val="006E720D"/>
    <w:rPr>
      <w:rFonts w:ascii="Symbol" w:hAnsi="Symbol" w:cs="OpenSymbol"/>
    </w:rPr>
  </w:style>
  <w:style w:type="character" w:customStyle="1" w:styleId="WW-Absatz-Standardschriftart111">
    <w:name w:val="WW-Absatz-Standardschriftart111"/>
    <w:rsid w:val="006E720D"/>
  </w:style>
  <w:style w:type="character" w:customStyle="1" w:styleId="WW8Num40z1">
    <w:name w:val="WW8Num40z1"/>
    <w:rsid w:val="006E720D"/>
    <w:rPr>
      <w:rFonts w:ascii="OpenSymbol" w:hAnsi="OpenSymbol" w:cs="OpenSymbol"/>
    </w:rPr>
  </w:style>
  <w:style w:type="character" w:customStyle="1" w:styleId="WW8Num39z0">
    <w:name w:val="WW8Num39z0"/>
    <w:rsid w:val="006E720D"/>
    <w:rPr>
      <w:color w:val="000000"/>
    </w:rPr>
  </w:style>
  <w:style w:type="character" w:customStyle="1" w:styleId="WW8Num38z1">
    <w:name w:val="WW8Num38z1"/>
    <w:rsid w:val="006E720D"/>
    <w:rPr>
      <w:rFonts w:ascii="OpenSymbol" w:hAnsi="OpenSymbol" w:cs="OpenSymbol"/>
    </w:rPr>
  </w:style>
  <w:style w:type="character" w:customStyle="1" w:styleId="WW-Absatz-Standardschriftart11">
    <w:name w:val="WW-Absatz-Standardschriftart11"/>
    <w:rsid w:val="006E720D"/>
  </w:style>
  <w:style w:type="character" w:customStyle="1" w:styleId="WW-Absatz-Standardschriftart1">
    <w:name w:val="WW-Absatz-Standardschriftart1"/>
    <w:rsid w:val="006E720D"/>
  </w:style>
  <w:style w:type="character" w:customStyle="1" w:styleId="WW8Num37z1">
    <w:name w:val="WW8Num37z1"/>
    <w:rsid w:val="006E720D"/>
    <w:rPr>
      <w:rFonts w:ascii="OpenSymbol" w:hAnsi="OpenSymbol" w:cs="OpenSymbol"/>
    </w:rPr>
  </w:style>
  <w:style w:type="character" w:customStyle="1" w:styleId="WW8Num37z0">
    <w:name w:val="WW8Num37z0"/>
    <w:rsid w:val="006E720D"/>
    <w:rPr>
      <w:color w:val="000000"/>
    </w:rPr>
  </w:style>
  <w:style w:type="character" w:customStyle="1" w:styleId="WW-Absatz-Standardschriftart">
    <w:name w:val="WW-Absatz-Standardschriftart"/>
    <w:rsid w:val="006E720D"/>
  </w:style>
  <w:style w:type="character" w:customStyle="1" w:styleId="WW8Num34z3">
    <w:name w:val="WW8Num34z3"/>
    <w:rsid w:val="006E720D"/>
    <w:rPr>
      <w:rFonts w:ascii="Symbol" w:hAnsi="Symbol" w:cs="OpenSymbol"/>
    </w:rPr>
  </w:style>
  <w:style w:type="character" w:customStyle="1" w:styleId="WW8Num34z1">
    <w:name w:val="WW8Num34z1"/>
    <w:rsid w:val="006E720D"/>
    <w:rPr>
      <w:rFonts w:ascii="OpenSymbol" w:hAnsi="OpenSymbol" w:cs="OpenSymbol"/>
    </w:rPr>
  </w:style>
  <w:style w:type="character" w:customStyle="1" w:styleId="WW8Num33z1">
    <w:name w:val="WW8Num33z1"/>
    <w:rsid w:val="006E720D"/>
    <w:rPr>
      <w:rFonts w:cs="Times New Roman"/>
    </w:rPr>
  </w:style>
  <w:style w:type="character" w:customStyle="1" w:styleId="WW8Num32z1">
    <w:name w:val="WW8Num32z1"/>
    <w:rsid w:val="006E720D"/>
    <w:rPr>
      <w:rFonts w:ascii="OpenSymbol" w:hAnsi="OpenSymbol" w:cs="Times New Roman"/>
    </w:rPr>
  </w:style>
  <w:style w:type="character" w:customStyle="1" w:styleId="WW8Num32z0">
    <w:name w:val="WW8Num32z0"/>
    <w:rsid w:val="006E720D"/>
    <w:rPr>
      <w:color w:val="000000"/>
    </w:rPr>
  </w:style>
  <w:style w:type="character" w:customStyle="1" w:styleId="Domylnaczcionkaakapitu20">
    <w:name w:val="Domyślna czcionka akapitu2"/>
    <w:rsid w:val="006E720D"/>
  </w:style>
  <w:style w:type="character" w:customStyle="1" w:styleId="WW8Num52z0">
    <w:name w:val="WW8Num52z0"/>
    <w:rsid w:val="006E720D"/>
    <w:rPr>
      <w:b w:val="0"/>
    </w:rPr>
  </w:style>
  <w:style w:type="character" w:customStyle="1" w:styleId="WW8Num51z0">
    <w:name w:val="WW8Num51z0"/>
    <w:rsid w:val="006E720D"/>
    <w:rPr>
      <w:color w:val="000000"/>
    </w:rPr>
  </w:style>
  <w:style w:type="character" w:customStyle="1" w:styleId="WW8Num50z0">
    <w:name w:val="WW8Num50z0"/>
    <w:rsid w:val="006E720D"/>
    <w:rPr>
      <w:b w:val="0"/>
    </w:rPr>
  </w:style>
  <w:style w:type="character" w:customStyle="1" w:styleId="WW8Num49z0">
    <w:name w:val="WW8Num49z0"/>
    <w:rsid w:val="006E720D"/>
    <w:rPr>
      <w:rFonts w:ascii="Arial" w:hAnsi="Arial" w:cs="Arial"/>
      <w:sz w:val="22"/>
      <w:szCs w:val="22"/>
    </w:rPr>
  </w:style>
  <w:style w:type="character" w:customStyle="1" w:styleId="WW8Num46z0">
    <w:name w:val="WW8Num46z0"/>
    <w:rsid w:val="006E720D"/>
    <w:rPr>
      <w:b/>
    </w:rPr>
  </w:style>
  <w:style w:type="character" w:customStyle="1" w:styleId="WW8Num45z0">
    <w:name w:val="WW8Num45z0"/>
    <w:rsid w:val="006E720D"/>
    <w:rPr>
      <w:rFonts w:cs="Times New Roman"/>
    </w:rPr>
  </w:style>
  <w:style w:type="character" w:customStyle="1" w:styleId="WW8Num44z0">
    <w:name w:val="WW8Num44z0"/>
    <w:rsid w:val="006E720D"/>
    <w:rPr>
      <w:rFonts w:ascii="Symbol" w:hAnsi="Symbol" w:cs="Times New Roman"/>
    </w:rPr>
  </w:style>
  <w:style w:type="character" w:customStyle="1" w:styleId="WW8Num43z0">
    <w:name w:val="WW8Num43z0"/>
    <w:rsid w:val="006E720D"/>
    <w:rPr>
      <w:rFonts w:eastAsia="TimesNewRoman"/>
    </w:rPr>
  </w:style>
  <w:style w:type="character" w:customStyle="1" w:styleId="WW8Num42z2">
    <w:name w:val="WW8Num42z2"/>
    <w:rsid w:val="006E720D"/>
    <w:rPr>
      <w:rFonts w:ascii="Wingdings" w:hAnsi="Wingdings" w:cs="Wingdings"/>
    </w:rPr>
  </w:style>
  <w:style w:type="character" w:customStyle="1" w:styleId="WW8Num40z0">
    <w:name w:val="WW8Num40z0"/>
    <w:rsid w:val="006E720D"/>
    <w:rPr>
      <w:rFonts w:ascii="Arial" w:hAnsi="Arial" w:cs="Times New Roman"/>
      <w:b/>
      <w:bCs/>
      <w:sz w:val="22"/>
      <w:szCs w:val="22"/>
    </w:rPr>
  </w:style>
  <w:style w:type="character" w:customStyle="1" w:styleId="WW8Num39z3">
    <w:name w:val="WW8Num39z3"/>
    <w:rsid w:val="006E720D"/>
    <w:rPr>
      <w:rFonts w:ascii="Symbol" w:hAnsi="Symbol" w:cs="OpenSymbol"/>
    </w:rPr>
  </w:style>
  <w:style w:type="character" w:customStyle="1" w:styleId="WW8Num39z1">
    <w:name w:val="WW8Num39z1"/>
    <w:rsid w:val="006E720D"/>
    <w:rPr>
      <w:rFonts w:ascii="OpenSymbol" w:hAnsi="OpenSymbol" w:cs="OpenSymbol"/>
    </w:rPr>
  </w:style>
  <w:style w:type="character" w:customStyle="1" w:styleId="WW8Num31z0">
    <w:name w:val="WW8Num31z0"/>
    <w:rsid w:val="006E720D"/>
    <w:rPr>
      <w:rFonts w:cs="Times New Roman"/>
    </w:rPr>
  </w:style>
  <w:style w:type="character" w:customStyle="1" w:styleId="WW8Num30z1">
    <w:name w:val="WW8Num30z1"/>
    <w:rsid w:val="006E720D"/>
    <w:rPr>
      <w:rFonts w:ascii="OpenSymbol" w:hAnsi="OpenSymbol" w:cs="OpenSymbol"/>
    </w:rPr>
  </w:style>
  <w:style w:type="character" w:customStyle="1" w:styleId="WW8Num30z0">
    <w:name w:val="WW8Num30z0"/>
    <w:rsid w:val="006E720D"/>
    <w:rPr>
      <w:rFonts w:cs="Times New Roman"/>
      <w:color w:val="000000"/>
    </w:rPr>
  </w:style>
  <w:style w:type="character" w:customStyle="1" w:styleId="WW8Num29z3">
    <w:name w:val="WW8Num29z3"/>
    <w:rsid w:val="006E720D"/>
    <w:rPr>
      <w:rFonts w:ascii="Symbol" w:hAnsi="Symbol" w:cs="OpenSymbol"/>
    </w:rPr>
  </w:style>
  <w:style w:type="character" w:customStyle="1" w:styleId="WW8Num29z1">
    <w:name w:val="WW8Num29z1"/>
    <w:rsid w:val="006E720D"/>
    <w:rPr>
      <w:rFonts w:ascii="OpenSymbol" w:hAnsi="OpenSymbol" w:cs="OpenSymbol"/>
    </w:rPr>
  </w:style>
  <w:style w:type="character" w:customStyle="1" w:styleId="WW8Num28z1">
    <w:name w:val="WW8Num28z1"/>
    <w:rsid w:val="006E720D"/>
    <w:rPr>
      <w:rFonts w:ascii="OpenSymbol" w:hAnsi="OpenSymbol" w:cs="Times New Roman"/>
    </w:rPr>
  </w:style>
  <w:style w:type="character" w:customStyle="1" w:styleId="WW8Num28z0">
    <w:name w:val="WW8Num28z0"/>
    <w:rsid w:val="006E720D"/>
    <w:rPr>
      <w:rFonts w:cs="Times New Roman"/>
      <w:color w:val="000000"/>
    </w:rPr>
  </w:style>
  <w:style w:type="character" w:customStyle="1" w:styleId="WW8Num24z3">
    <w:name w:val="WW8Num24z3"/>
    <w:rsid w:val="006E720D"/>
    <w:rPr>
      <w:rFonts w:ascii="Symbol" w:hAnsi="Symbol" w:cs="OpenSymbol"/>
    </w:rPr>
  </w:style>
  <w:style w:type="character" w:customStyle="1" w:styleId="Domylnaczcionkaakapitu4">
    <w:name w:val="Domyślna czcionka akapitu4"/>
    <w:rsid w:val="006E720D"/>
  </w:style>
  <w:style w:type="character" w:customStyle="1" w:styleId="WW8Num25z8">
    <w:name w:val="WW8Num25z8"/>
    <w:rsid w:val="006E720D"/>
  </w:style>
  <w:style w:type="character" w:customStyle="1" w:styleId="WW8Num25z7">
    <w:name w:val="WW8Num25z7"/>
    <w:rsid w:val="006E720D"/>
  </w:style>
  <w:style w:type="character" w:customStyle="1" w:styleId="WW8Num25z6">
    <w:name w:val="WW8Num25z6"/>
    <w:rsid w:val="006E720D"/>
  </w:style>
  <w:style w:type="character" w:customStyle="1" w:styleId="WW8Num25z5">
    <w:name w:val="WW8Num25z5"/>
    <w:rsid w:val="006E720D"/>
  </w:style>
  <w:style w:type="character" w:customStyle="1" w:styleId="WW8Num25z4">
    <w:name w:val="WW8Num25z4"/>
    <w:rsid w:val="006E720D"/>
  </w:style>
  <w:style w:type="character" w:customStyle="1" w:styleId="WW8Num25z3">
    <w:name w:val="WW8Num25z3"/>
    <w:rsid w:val="006E720D"/>
  </w:style>
  <w:style w:type="character" w:customStyle="1" w:styleId="WW8Num25z2">
    <w:name w:val="WW8Num25z2"/>
    <w:rsid w:val="006E720D"/>
  </w:style>
  <w:style w:type="character" w:customStyle="1" w:styleId="WW8Num25z1">
    <w:name w:val="WW8Num25z1"/>
    <w:rsid w:val="006E720D"/>
  </w:style>
  <w:style w:type="character" w:customStyle="1" w:styleId="WW8Num25z0">
    <w:name w:val="WW8Num25z0"/>
    <w:rsid w:val="006E720D"/>
    <w:rPr>
      <w:rFonts w:ascii="Arial" w:hAnsi="Arial" w:cs="Arial"/>
      <w:sz w:val="22"/>
      <w:szCs w:val="22"/>
    </w:rPr>
  </w:style>
  <w:style w:type="character" w:customStyle="1" w:styleId="WW8Num24z2">
    <w:name w:val="WW8Num24z2"/>
    <w:rsid w:val="006E720D"/>
    <w:rPr>
      <w:rFonts w:ascii="Wingdings" w:hAnsi="Wingdings" w:cs="Wingdings"/>
    </w:rPr>
  </w:style>
  <w:style w:type="character" w:customStyle="1" w:styleId="WW8Num24z1">
    <w:name w:val="WW8Num24z1"/>
    <w:rsid w:val="006E720D"/>
    <w:rPr>
      <w:rFonts w:ascii="Courier New" w:hAnsi="Courier New" w:cs="Courier New"/>
    </w:rPr>
  </w:style>
  <w:style w:type="character" w:customStyle="1" w:styleId="WW8Num24z0">
    <w:name w:val="WW8Num24z0"/>
    <w:rsid w:val="006E720D"/>
    <w:rPr>
      <w:rFonts w:ascii="Symbol" w:hAnsi="Symbol" w:cs="Symbol"/>
      <w:color w:val="000000"/>
      <w:szCs w:val="22"/>
    </w:rPr>
  </w:style>
  <w:style w:type="character" w:customStyle="1" w:styleId="WW8Num23z3">
    <w:name w:val="WW8Num23z3"/>
    <w:rsid w:val="006E720D"/>
    <w:rPr>
      <w:rFonts w:ascii="Symbol" w:hAnsi="Symbol" w:cs="Symbol"/>
    </w:rPr>
  </w:style>
  <w:style w:type="character" w:customStyle="1" w:styleId="WW8Num23z2">
    <w:name w:val="WW8Num23z2"/>
    <w:rsid w:val="006E720D"/>
    <w:rPr>
      <w:rFonts w:ascii="Wingdings" w:hAnsi="Wingdings" w:cs="Wingdings"/>
    </w:rPr>
  </w:style>
  <w:style w:type="character" w:customStyle="1" w:styleId="WW8Num23z1">
    <w:name w:val="WW8Num23z1"/>
    <w:rsid w:val="006E720D"/>
    <w:rPr>
      <w:rFonts w:ascii="Courier New" w:hAnsi="Courier New" w:cs="Courier New"/>
    </w:rPr>
  </w:style>
  <w:style w:type="character" w:customStyle="1" w:styleId="WW8Num23z0">
    <w:name w:val="WW8Num23z0"/>
    <w:rsid w:val="006E720D"/>
    <w:rPr>
      <w:rFonts w:ascii="Arial" w:eastAsia="Arial" w:hAnsi="Arial" w:cs="Arial"/>
      <w:sz w:val="22"/>
      <w:szCs w:val="22"/>
    </w:rPr>
  </w:style>
  <w:style w:type="character" w:customStyle="1" w:styleId="WW8Num22z2">
    <w:name w:val="WW8Num22z2"/>
    <w:rsid w:val="006E720D"/>
    <w:rPr>
      <w:rFonts w:ascii="Wingdings" w:hAnsi="Wingdings" w:cs="Wingdings"/>
    </w:rPr>
  </w:style>
  <w:style w:type="character" w:customStyle="1" w:styleId="WW8Num22z1">
    <w:name w:val="WW8Num22z1"/>
    <w:rsid w:val="006E720D"/>
    <w:rPr>
      <w:rFonts w:ascii="Courier New" w:hAnsi="Courier New" w:cs="Courier New"/>
    </w:rPr>
  </w:style>
  <w:style w:type="character" w:customStyle="1" w:styleId="WW8Num22z0">
    <w:name w:val="WW8Num22z0"/>
    <w:rsid w:val="006E720D"/>
    <w:rPr>
      <w:rFonts w:ascii="Symbol" w:hAnsi="Symbol" w:cs="Symbol"/>
    </w:rPr>
  </w:style>
  <w:style w:type="character" w:customStyle="1" w:styleId="WW8Num21z8">
    <w:name w:val="WW8Num21z8"/>
    <w:rsid w:val="006E720D"/>
  </w:style>
  <w:style w:type="character" w:customStyle="1" w:styleId="WW8Num21z7">
    <w:name w:val="WW8Num21z7"/>
    <w:rsid w:val="006E720D"/>
  </w:style>
  <w:style w:type="character" w:customStyle="1" w:styleId="WW8Num21z6">
    <w:name w:val="WW8Num21z6"/>
    <w:rsid w:val="006E720D"/>
  </w:style>
  <w:style w:type="character" w:customStyle="1" w:styleId="WW8Num21z5">
    <w:name w:val="WW8Num21z5"/>
    <w:rsid w:val="006E720D"/>
  </w:style>
  <w:style w:type="character" w:customStyle="1" w:styleId="WW8Num21z4">
    <w:name w:val="WW8Num21z4"/>
    <w:rsid w:val="006E720D"/>
  </w:style>
  <w:style w:type="character" w:customStyle="1" w:styleId="WW8Num21z3">
    <w:name w:val="WW8Num21z3"/>
    <w:rsid w:val="006E720D"/>
  </w:style>
  <w:style w:type="character" w:customStyle="1" w:styleId="WW8Num21z2">
    <w:name w:val="WW8Num21z2"/>
    <w:rsid w:val="006E720D"/>
  </w:style>
  <w:style w:type="character" w:customStyle="1" w:styleId="WW8Num21z1">
    <w:name w:val="WW8Num21z1"/>
    <w:rsid w:val="006E720D"/>
  </w:style>
  <w:style w:type="character" w:customStyle="1" w:styleId="WW8Num21z0">
    <w:name w:val="WW8Num21z0"/>
    <w:rsid w:val="006E720D"/>
    <w:rPr>
      <w:rFonts w:cs="Times New Roman"/>
      <w:b/>
      <w:color w:val="000000"/>
    </w:rPr>
  </w:style>
  <w:style w:type="character" w:customStyle="1" w:styleId="WW8Num20z3">
    <w:name w:val="WW8Num20z3"/>
    <w:rsid w:val="006E720D"/>
    <w:rPr>
      <w:rFonts w:ascii="Symbol" w:hAnsi="Symbol" w:cs="Symbol"/>
    </w:rPr>
  </w:style>
  <w:style w:type="character" w:customStyle="1" w:styleId="WW8Num20z2">
    <w:name w:val="WW8Num20z2"/>
    <w:rsid w:val="006E720D"/>
    <w:rPr>
      <w:rFonts w:ascii="Wingdings" w:hAnsi="Wingdings" w:cs="Wingdings"/>
    </w:rPr>
  </w:style>
  <w:style w:type="character" w:customStyle="1" w:styleId="WW8Num20z1">
    <w:name w:val="WW8Num20z1"/>
    <w:rsid w:val="006E720D"/>
    <w:rPr>
      <w:rFonts w:ascii="Courier New" w:hAnsi="Courier New" w:cs="Courier New"/>
    </w:rPr>
  </w:style>
  <w:style w:type="paragraph" w:customStyle="1" w:styleId="Nagwek5">
    <w:name w:val="Nagłówek5"/>
    <w:basedOn w:val="Normalny"/>
    <w:next w:val="Tekstpodstawowy"/>
    <w:rsid w:val="006E720D"/>
    <w:pPr>
      <w:keepNext/>
      <w:spacing w:before="240" w:after="120"/>
    </w:pPr>
    <w:rPr>
      <w:rFonts w:ascii="Liberation Sans" w:eastAsia="Microsoft YaHei" w:hAnsi="Liberation Sans" w:cs="Mangal"/>
      <w:sz w:val="28"/>
      <w:szCs w:val="28"/>
    </w:rPr>
  </w:style>
  <w:style w:type="paragraph" w:styleId="Tekstpodstawowy">
    <w:name w:val="Body Text"/>
    <w:basedOn w:val="Domylnie"/>
    <w:rsid w:val="006E720D"/>
    <w:pPr>
      <w:spacing w:after="120"/>
    </w:pPr>
  </w:style>
  <w:style w:type="paragraph" w:styleId="Lista">
    <w:name w:val="List"/>
    <w:basedOn w:val="Tekstpodstawowy"/>
    <w:rsid w:val="006E720D"/>
    <w:rPr>
      <w:rFonts w:cs="Mangal"/>
    </w:rPr>
  </w:style>
  <w:style w:type="paragraph" w:styleId="Legenda">
    <w:name w:val="caption"/>
    <w:basedOn w:val="Normalny"/>
    <w:qFormat/>
    <w:rsid w:val="006E720D"/>
    <w:pPr>
      <w:suppressLineNumbers/>
      <w:spacing w:before="120" w:after="120"/>
    </w:pPr>
    <w:rPr>
      <w:rFonts w:cs="Mangal"/>
      <w:i/>
      <w:iCs/>
      <w:sz w:val="24"/>
      <w:szCs w:val="24"/>
    </w:rPr>
  </w:style>
  <w:style w:type="paragraph" w:customStyle="1" w:styleId="Indeks">
    <w:name w:val="Indeks"/>
    <w:basedOn w:val="Domylnie"/>
    <w:rsid w:val="006E720D"/>
    <w:pPr>
      <w:suppressLineNumbers/>
    </w:pPr>
    <w:rPr>
      <w:rFonts w:cs="Mangal"/>
    </w:rPr>
  </w:style>
  <w:style w:type="paragraph" w:customStyle="1" w:styleId="Domylnie">
    <w:name w:val="Domyślnie"/>
    <w:rsid w:val="006E720D"/>
    <w:pPr>
      <w:suppressAutoHyphens/>
      <w:spacing w:after="200" w:line="276" w:lineRule="auto"/>
    </w:pPr>
    <w:rPr>
      <w:rFonts w:ascii="Calibri" w:hAnsi="Calibri"/>
      <w:kern w:val="1"/>
      <w:sz w:val="22"/>
      <w:szCs w:val="22"/>
      <w:lang w:eastAsia="zh-CN"/>
    </w:rPr>
  </w:style>
  <w:style w:type="paragraph" w:styleId="Nagwek">
    <w:name w:val="header"/>
    <w:basedOn w:val="Domylnie"/>
    <w:next w:val="Tekstpodstawowy"/>
    <w:uiPriority w:val="99"/>
    <w:rsid w:val="006E720D"/>
    <w:pPr>
      <w:keepNext/>
      <w:spacing w:before="240" w:after="120"/>
    </w:pPr>
    <w:rPr>
      <w:rFonts w:ascii="Arial" w:eastAsia="Microsoft YaHei" w:hAnsi="Arial" w:cs="Mangal"/>
      <w:sz w:val="28"/>
      <w:szCs w:val="28"/>
    </w:rPr>
  </w:style>
  <w:style w:type="paragraph" w:styleId="Podpis">
    <w:name w:val="Signature"/>
    <w:basedOn w:val="Domylnie"/>
    <w:rsid w:val="006E720D"/>
    <w:pPr>
      <w:suppressLineNumbers/>
      <w:spacing w:before="120" w:after="120"/>
    </w:pPr>
    <w:rPr>
      <w:rFonts w:cs="Mangal"/>
      <w:i/>
      <w:iCs/>
      <w:sz w:val="24"/>
      <w:szCs w:val="24"/>
    </w:rPr>
  </w:style>
  <w:style w:type="paragraph" w:customStyle="1" w:styleId="Nagwek10">
    <w:name w:val="Nagłówek1"/>
    <w:basedOn w:val="Domylnie"/>
    <w:qFormat/>
    <w:rsid w:val="006E720D"/>
    <w:pPr>
      <w:keepNext/>
      <w:spacing w:before="240" w:after="120"/>
    </w:pPr>
    <w:rPr>
      <w:rFonts w:ascii="Arial" w:eastAsia="Microsoft YaHei" w:hAnsi="Arial" w:cs="Mangal"/>
      <w:sz w:val="28"/>
      <w:szCs w:val="28"/>
    </w:rPr>
  </w:style>
  <w:style w:type="paragraph" w:customStyle="1" w:styleId="Legenda4">
    <w:name w:val="Legenda4"/>
    <w:basedOn w:val="Domylnie"/>
    <w:rsid w:val="006E720D"/>
    <w:pPr>
      <w:suppressLineNumbers/>
      <w:spacing w:before="120" w:after="120"/>
    </w:pPr>
    <w:rPr>
      <w:rFonts w:cs="Mangal"/>
      <w:i/>
      <w:iCs/>
      <w:sz w:val="24"/>
      <w:szCs w:val="24"/>
    </w:rPr>
  </w:style>
  <w:style w:type="paragraph" w:styleId="Tekstdymka">
    <w:name w:val="Balloon Text"/>
    <w:basedOn w:val="Domylnie"/>
    <w:rsid w:val="006E720D"/>
    <w:pPr>
      <w:spacing w:after="0" w:line="100" w:lineRule="atLeast"/>
    </w:pPr>
    <w:rPr>
      <w:rFonts w:ascii="Tahoma" w:hAnsi="Tahoma" w:cs="Tahoma"/>
      <w:sz w:val="16"/>
      <w:szCs w:val="16"/>
    </w:rPr>
  </w:style>
  <w:style w:type="paragraph" w:customStyle="1" w:styleId="WW-Gwka">
    <w:name w:val="WW-Główka"/>
    <w:basedOn w:val="Domylnie"/>
    <w:rsid w:val="006E720D"/>
    <w:pPr>
      <w:suppressLineNumbers/>
      <w:spacing w:after="0" w:line="100" w:lineRule="atLeast"/>
    </w:pPr>
  </w:style>
  <w:style w:type="paragraph" w:styleId="Stopka">
    <w:name w:val="footer"/>
    <w:basedOn w:val="Domylnie"/>
    <w:uiPriority w:val="99"/>
    <w:rsid w:val="006E720D"/>
    <w:pPr>
      <w:suppressLineNumbers/>
      <w:spacing w:after="0" w:line="100" w:lineRule="atLeast"/>
    </w:pPr>
  </w:style>
  <w:style w:type="paragraph" w:styleId="Bezodstpw">
    <w:name w:val="No Spacing"/>
    <w:qFormat/>
    <w:rsid w:val="006E720D"/>
    <w:pPr>
      <w:suppressAutoHyphens/>
      <w:spacing w:after="200" w:line="276" w:lineRule="auto"/>
    </w:pPr>
    <w:rPr>
      <w:rFonts w:ascii="Calibri" w:eastAsia="Calibri" w:hAnsi="Calibri"/>
      <w:kern w:val="1"/>
      <w:sz w:val="22"/>
      <w:szCs w:val="22"/>
      <w:lang w:eastAsia="zh-CN"/>
    </w:rPr>
  </w:style>
  <w:style w:type="paragraph" w:styleId="NormalnyWeb">
    <w:name w:val="Normal (Web)"/>
    <w:basedOn w:val="Domylnie"/>
    <w:rsid w:val="006E720D"/>
    <w:pPr>
      <w:spacing w:before="280" w:after="280" w:line="100" w:lineRule="atLeast"/>
    </w:pPr>
    <w:rPr>
      <w:rFonts w:ascii="Times New Roman" w:hAnsi="Times New Roman"/>
      <w:sz w:val="24"/>
      <w:szCs w:val="24"/>
    </w:rPr>
  </w:style>
  <w:style w:type="paragraph" w:styleId="Akapitzlist">
    <w:name w:val="List Paragraph"/>
    <w:basedOn w:val="Domylnie"/>
    <w:qFormat/>
    <w:rsid w:val="006E720D"/>
    <w:pPr>
      <w:spacing w:after="0" w:line="100" w:lineRule="atLeast"/>
      <w:ind w:left="720"/>
      <w:contextualSpacing/>
    </w:pPr>
    <w:rPr>
      <w:rFonts w:ascii="Cambria" w:hAnsi="Cambria" w:cs="Cambria"/>
    </w:rPr>
  </w:style>
  <w:style w:type="paragraph" w:customStyle="1" w:styleId="standard">
    <w:name w:val="standard"/>
    <w:basedOn w:val="Domylnie"/>
    <w:rsid w:val="006E720D"/>
    <w:pPr>
      <w:spacing w:before="280" w:after="280" w:line="100" w:lineRule="atLeast"/>
    </w:pPr>
    <w:rPr>
      <w:rFonts w:ascii="Times New Roman" w:hAnsi="Times New Roman"/>
      <w:sz w:val="24"/>
      <w:szCs w:val="24"/>
    </w:rPr>
  </w:style>
  <w:style w:type="paragraph" w:customStyle="1" w:styleId="Zawartoramki">
    <w:name w:val="Zawartość ramki"/>
    <w:basedOn w:val="Tekstpodstawowy"/>
    <w:rsid w:val="006E720D"/>
  </w:style>
  <w:style w:type="paragraph" w:customStyle="1" w:styleId="Zawartotabeli">
    <w:name w:val="Zawartość tabeli"/>
    <w:basedOn w:val="Domylnie"/>
    <w:rsid w:val="006E720D"/>
    <w:pPr>
      <w:suppressLineNumbers/>
    </w:pPr>
  </w:style>
  <w:style w:type="paragraph" w:customStyle="1" w:styleId="Nagwektabeli">
    <w:name w:val="Nagłówek tabeli"/>
    <w:basedOn w:val="Zawartotabeli"/>
    <w:rsid w:val="006E720D"/>
    <w:pPr>
      <w:jc w:val="center"/>
    </w:pPr>
    <w:rPr>
      <w:b/>
      <w:bCs/>
    </w:rPr>
  </w:style>
  <w:style w:type="paragraph" w:customStyle="1" w:styleId="bullet">
    <w:name w:val="bullet"/>
    <w:basedOn w:val="Normalny"/>
    <w:rsid w:val="006E720D"/>
    <w:pPr>
      <w:suppressAutoHyphens w:val="0"/>
      <w:spacing w:before="100" w:after="100"/>
    </w:pPr>
    <w:rPr>
      <w:szCs w:val="20"/>
    </w:rPr>
  </w:style>
  <w:style w:type="paragraph" w:customStyle="1" w:styleId="Tekstpodstawowywcity22">
    <w:name w:val="Tekst podstawowy wcięty 22"/>
    <w:basedOn w:val="Normalny"/>
    <w:rsid w:val="006E720D"/>
    <w:pPr>
      <w:spacing w:after="120" w:line="480" w:lineRule="auto"/>
      <w:ind w:left="283"/>
    </w:pPr>
  </w:style>
  <w:style w:type="paragraph" w:customStyle="1" w:styleId="Tekstpodstawowy22">
    <w:name w:val="Tekst podstawowy 22"/>
    <w:basedOn w:val="Normalny"/>
    <w:rsid w:val="006E720D"/>
    <w:pPr>
      <w:spacing w:after="120" w:line="480" w:lineRule="auto"/>
    </w:pPr>
  </w:style>
  <w:style w:type="paragraph" w:customStyle="1" w:styleId="Tekstpodstawowyzwciciem21">
    <w:name w:val="Tekst podstawowy z wcięciem 21"/>
    <w:basedOn w:val="Tekstpodstawowywcity"/>
    <w:rsid w:val="006E720D"/>
    <w:pPr>
      <w:ind w:left="283" w:firstLine="210"/>
    </w:pPr>
    <w:rPr>
      <w:sz w:val="24"/>
      <w:szCs w:val="24"/>
    </w:rPr>
  </w:style>
  <w:style w:type="paragraph" w:customStyle="1" w:styleId="Style27">
    <w:name w:val="Style27"/>
    <w:basedOn w:val="Normalny"/>
    <w:rsid w:val="006E720D"/>
  </w:style>
  <w:style w:type="paragraph" w:customStyle="1" w:styleId="Style9">
    <w:name w:val="Style9"/>
    <w:basedOn w:val="Normalny"/>
    <w:rsid w:val="006E720D"/>
    <w:pPr>
      <w:spacing w:line="254" w:lineRule="exact"/>
      <w:jc w:val="both"/>
    </w:pPr>
  </w:style>
  <w:style w:type="paragraph" w:customStyle="1" w:styleId="Style20">
    <w:name w:val="Style20"/>
    <w:basedOn w:val="Normalny"/>
    <w:rsid w:val="006E720D"/>
    <w:pPr>
      <w:spacing w:after="0" w:line="254" w:lineRule="exact"/>
      <w:ind w:hanging="422"/>
      <w:jc w:val="both"/>
    </w:pPr>
  </w:style>
  <w:style w:type="paragraph" w:customStyle="1" w:styleId="Style4">
    <w:name w:val="Style4"/>
    <w:basedOn w:val="Normalny"/>
    <w:rsid w:val="006E720D"/>
    <w:pPr>
      <w:autoSpaceDE w:val="0"/>
      <w:spacing w:after="0" w:line="242" w:lineRule="exact"/>
      <w:ind w:hanging="350"/>
      <w:jc w:val="both"/>
    </w:pPr>
    <w:rPr>
      <w:rFonts w:ascii="Verdana" w:hAnsi="Verdana" w:cs="Verdana"/>
    </w:rPr>
  </w:style>
  <w:style w:type="paragraph" w:customStyle="1" w:styleId="WW-Normal">
    <w:name w:val="WW-Normal"/>
    <w:basedOn w:val="Normalny"/>
    <w:rsid w:val="006E720D"/>
    <w:pPr>
      <w:autoSpaceDE w:val="0"/>
    </w:pPr>
    <w:rPr>
      <w:rFonts w:ascii="Times New Roman" w:hAnsi="Times New Roman"/>
      <w:color w:val="000000"/>
      <w:lang w:bidi="hi-IN"/>
    </w:rPr>
  </w:style>
  <w:style w:type="paragraph" w:customStyle="1" w:styleId="Indeksuytkownika1">
    <w:name w:val="Indeks użytkownika 1"/>
    <w:basedOn w:val="Indeks"/>
    <w:rsid w:val="006E720D"/>
    <w:pPr>
      <w:tabs>
        <w:tab w:val="right" w:leader="dot" w:pos="9638"/>
      </w:tabs>
      <w:spacing w:after="0"/>
    </w:pPr>
  </w:style>
  <w:style w:type="paragraph" w:customStyle="1" w:styleId="LO-Normal">
    <w:name w:val="LO-Normal"/>
    <w:basedOn w:val="Normalny"/>
    <w:rsid w:val="006E720D"/>
    <w:pPr>
      <w:autoSpaceDE w:val="0"/>
    </w:pPr>
    <w:rPr>
      <w:rFonts w:ascii="Times New Roman" w:hAnsi="Times New Roman"/>
      <w:color w:val="000000"/>
      <w:lang w:bidi="hi-IN"/>
    </w:rPr>
  </w:style>
  <w:style w:type="paragraph" w:customStyle="1" w:styleId="pole">
    <w:name w:val="pole"/>
    <w:basedOn w:val="Normalny"/>
    <w:rsid w:val="006E720D"/>
    <w:pPr>
      <w:suppressAutoHyphens w:val="0"/>
    </w:pPr>
    <w:rPr>
      <w:rFonts w:ascii="Bookman Old Style" w:hAnsi="Bookman Old Style" w:cs="Bookman Old Style"/>
    </w:rPr>
  </w:style>
  <w:style w:type="paragraph" w:styleId="Tekstprzypisukocowego">
    <w:name w:val="endnote text"/>
    <w:basedOn w:val="Normalny"/>
    <w:rsid w:val="006E720D"/>
    <w:rPr>
      <w:sz w:val="20"/>
      <w:szCs w:val="20"/>
    </w:rPr>
  </w:style>
  <w:style w:type="paragraph" w:customStyle="1" w:styleId="tekstpodstawowy220">
    <w:name w:val="tekstpodstawowy22"/>
    <w:basedOn w:val="Normalny"/>
    <w:rsid w:val="006E720D"/>
    <w:pPr>
      <w:spacing w:before="280" w:after="280"/>
    </w:pPr>
  </w:style>
  <w:style w:type="paragraph" w:customStyle="1" w:styleId="NormalnyWeb1">
    <w:name w:val="Normalny (Web)1"/>
    <w:basedOn w:val="Normalny"/>
    <w:rsid w:val="006E720D"/>
    <w:pPr>
      <w:spacing w:before="280" w:after="280"/>
    </w:pPr>
  </w:style>
  <w:style w:type="paragraph" w:customStyle="1" w:styleId="style14">
    <w:name w:val="style14"/>
    <w:basedOn w:val="Normalny"/>
    <w:rsid w:val="006E720D"/>
    <w:pPr>
      <w:spacing w:before="280" w:after="280"/>
    </w:pPr>
  </w:style>
  <w:style w:type="paragraph" w:customStyle="1" w:styleId="default">
    <w:name w:val="default"/>
    <w:basedOn w:val="Normalny"/>
    <w:rsid w:val="006E720D"/>
    <w:pPr>
      <w:spacing w:before="280" w:after="280"/>
    </w:pPr>
  </w:style>
  <w:style w:type="paragraph" w:customStyle="1" w:styleId="lista21">
    <w:name w:val="lista21"/>
    <w:basedOn w:val="Normalny"/>
    <w:rsid w:val="006E720D"/>
    <w:pPr>
      <w:spacing w:before="280" w:after="280"/>
    </w:pPr>
  </w:style>
  <w:style w:type="paragraph" w:customStyle="1" w:styleId="Tekstpodstawowy21">
    <w:name w:val="Tekst podstawowy 21"/>
    <w:basedOn w:val="Normalny"/>
    <w:rsid w:val="006E720D"/>
    <w:pPr>
      <w:spacing w:before="280" w:after="280"/>
      <w:jc w:val="both"/>
    </w:pPr>
    <w:rPr>
      <w:color w:val="FF0000"/>
    </w:rPr>
  </w:style>
  <w:style w:type="paragraph" w:customStyle="1" w:styleId="Tekstpodstawowywcity31">
    <w:name w:val="Tekst podstawowy wcięty 31"/>
    <w:basedOn w:val="Normalny"/>
    <w:rsid w:val="006E720D"/>
    <w:pPr>
      <w:autoSpaceDE w:val="0"/>
      <w:spacing w:after="0"/>
      <w:ind w:left="705" w:hanging="705"/>
    </w:pPr>
  </w:style>
  <w:style w:type="paragraph" w:styleId="Tekstpodstawowywcity">
    <w:name w:val="Body Text Indent"/>
    <w:basedOn w:val="Normalny"/>
    <w:rsid w:val="006E720D"/>
    <w:pPr>
      <w:autoSpaceDE w:val="0"/>
      <w:spacing w:after="0"/>
      <w:ind w:left="284"/>
    </w:pPr>
    <w:rPr>
      <w:color w:val="FF0000"/>
    </w:rPr>
  </w:style>
  <w:style w:type="paragraph" w:customStyle="1" w:styleId="Tekstdymka1">
    <w:name w:val="Tekst dymka1"/>
    <w:basedOn w:val="Normalny"/>
    <w:rsid w:val="006E720D"/>
    <w:rPr>
      <w:rFonts w:ascii="Tahoma" w:hAnsi="Tahoma" w:cs="Tahoma"/>
      <w:sz w:val="16"/>
      <w:szCs w:val="16"/>
    </w:rPr>
  </w:style>
  <w:style w:type="paragraph" w:customStyle="1" w:styleId="Tekstpodstawowywcity21">
    <w:name w:val="Tekst podstawowy wcięty 21"/>
    <w:basedOn w:val="Normalny"/>
    <w:rsid w:val="006E720D"/>
    <w:pPr>
      <w:spacing w:after="120" w:line="480" w:lineRule="auto"/>
      <w:ind w:left="283"/>
    </w:pPr>
  </w:style>
  <w:style w:type="paragraph" w:customStyle="1" w:styleId="Numerowany">
    <w:name w:val="Numerowany"/>
    <w:basedOn w:val="Normalny"/>
    <w:rsid w:val="006E720D"/>
    <w:pPr>
      <w:tabs>
        <w:tab w:val="left" w:pos="680"/>
      </w:tabs>
      <w:spacing w:before="240" w:after="0"/>
      <w:ind w:left="680" w:hanging="396"/>
      <w:jc w:val="both"/>
    </w:pPr>
  </w:style>
  <w:style w:type="paragraph" w:customStyle="1" w:styleId="Numerowanya">
    <w:name w:val="Numerowany a)"/>
    <w:basedOn w:val="Normalny"/>
    <w:rsid w:val="006E720D"/>
    <w:pPr>
      <w:numPr>
        <w:numId w:val="3"/>
      </w:numPr>
      <w:jc w:val="both"/>
    </w:pPr>
  </w:style>
  <w:style w:type="paragraph" w:styleId="Tekstprzypisudolnego">
    <w:name w:val="footnote text"/>
    <w:basedOn w:val="Normalny"/>
    <w:rsid w:val="006E720D"/>
    <w:rPr>
      <w:sz w:val="20"/>
      <w:szCs w:val="20"/>
    </w:rPr>
  </w:style>
  <w:style w:type="paragraph" w:customStyle="1" w:styleId="Legenda1">
    <w:name w:val="Legenda1"/>
    <w:basedOn w:val="Normalny"/>
    <w:next w:val="Normalny"/>
    <w:rsid w:val="006E720D"/>
    <w:rPr>
      <w:b/>
      <w:bCs/>
      <w:sz w:val="20"/>
      <w:szCs w:val="20"/>
    </w:rPr>
  </w:style>
  <w:style w:type="paragraph" w:customStyle="1" w:styleId="Legenda2">
    <w:name w:val="Legenda2"/>
    <w:basedOn w:val="Normalny"/>
    <w:rsid w:val="006E720D"/>
    <w:pPr>
      <w:suppressLineNumbers/>
      <w:spacing w:before="120" w:after="120"/>
    </w:pPr>
    <w:rPr>
      <w:rFonts w:cs="Mangal"/>
      <w:i/>
      <w:iCs/>
      <w:sz w:val="24"/>
      <w:szCs w:val="24"/>
    </w:rPr>
  </w:style>
  <w:style w:type="paragraph" w:customStyle="1" w:styleId="Legenda20">
    <w:name w:val="Legenda2"/>
    <w:basedOn w:val="Normalny"/>
    <w:rsid w:val="006E720D"/>
    <w:pPr>
      <w:suppressLineNumbers/>
      <w:spacing w:before="120" w:after="120"/>
    </w:pPr>
    <w:rPr>
      <w:rFonts w:cs="Mangal"/>
      <w:i/>
      <w:iCs/>
      <w:sz w:val="24"/>
      <w:szCs w:val="24"/>
    </w:rPr>
  </w:style>
  <w:style w:type="paragraph" w:customStyle="1" w:styleId="Nagwek20">
    <w:name w:val="Nagłówek2"/>
    <w:basedOn w:val="Normalny"/>
    <w:next w:val="Tekstpodstawowy"/>
    <w:rsid w:val="006E720D"/>
    <w:pPr>
      <w:keepNext/>
      <w:spacing w:before="240" w:after="120"/>
    </w:pPr>
    <w:rPr>
      <w:rFonts w:ascii="Arial" w:eastAsia="SimSun" w:hAnsi="Arial" w:cs="Mangal"/>
      <w:sz w:val="28"/>
      <w:szCs w:val="28"/>
    </w:rPr>
  </w:style>
  <w:style w:type="paragraph" w:customStyle="1" w:styleId="Legenda3">
    <w:name w:val="Legenda3"/>
    <w:basedOn w:val="Normalny"/>
    <w:rsid w:val="006E720D"/>
    <w:pPr>
      <w:suppressLineNumbers/>
      <w:spacing w:before="120" w:after="120"/>
    </w:pPr>
    <w:rPr>
      <w:rFonts w:cs="Mangal"/>
      <w:i/>
      <w:iCs/>
      <w:sz w:val="24"/>
      <w:szCs w:val="24"/>
    </w:rPr>
  </w:style>
  <w:style w:type="paragraph" w:customStyle="1" w:styleId="Nagwek30">
    <w:name w:val="Nagłówek3"/>
    <w:basedOn w:val="Normalny"/>
    <w:next w:val="Tekstpodstawowy"/>
    <w:rsid w:val="006E720D"/>
    <w:pPr>
      <w:keepNext/>
      <w:spacing w:before="240" w:after="120"/>
    </w:pPr>
    <w:rPr>
      <w:rFonts w:ascii="Arial" w:eastAsia="Microsoft YaHei" w:hAnsi="Arial" w:cs="Mangal"/>
      <w:sz w:val="28"/>
      <w:szCs w:val="28"/>
    </w:rPr>
  </w:style>
  <w:style w:type="paragraph" w:customStyle="1" w:styleId="Nagwek40">
    <w:name w:val="Nagłówek4"/>
    <w:basedOn w:val="Normalny"/>
    <w:next w:val="Tekstpodstawowy"/>
    <w:rsid w:val="006E720D"/>
    <w:pPr>
      <w:keepNext/>
      <w:spacing w:before="240" w:after="120"/>
    </w:pPr>
    <w:rPr>
      <w:rFonts w:ascii="Arial" w:eastAsia="Microsoft YaHei" w:hAnsi="Arial" w:cs="Mangal"/>
      <w:sz w:val="28"/>
      <w:szCs w:val="28"/>
    </w:rPr>
  </w:style>
  <w:style w:type="paragraph" w:customStyle="1" w:styleId="Normalny1">
    <w:name w:val="Normalny1"/>
    <w:rsid w:val="00C7568C"/>
    <w:rPr>
      <w:rFonts w:eastAsia="Arial Unicode MS" w:cs="Arial Unicode MS"/>
      <w:color w:val="000000"/>
      <w:sz w:val="24"/>
      <w:szCs w:val="24"/>
      <w:u w:color="000000"/>
    </w:rPr>
  </w:style>
  <w:style w:type="numbering" w:customStyle="1" w:styleId="Zaimportowanystyl48">
    <w:name w:val="Zaimportowany styl 48"/>
    <w:rsid w:val="00C7568C"/>
    <w:pPr>
      <w:numPr>
        <w:numId w:val="17"/>
      </w:numPr>
    </w:pPr>
  </w:style>
  <w:style w:type="character" w:customStyle="1" w:styleId="Nagwek2Znak">
    <w:name w:val="Nagłówek 2 Znak"/>
    <w:link w:val="Nagwek2"/>
    <w:uiPriority w:val="9"/>
    <w:rsid w:val="00F1038D"/>
    <w:rPr>
      <w:rFonts w:ascii="Calibri" w:hAnsi="Calibri"/>
      <w:b/>
      <w:bCs/>
      <w:i/>
      <w:iCs/>
      <w:color w:val="000000"/>
      <w:kern w:val="1"/>
      <w:sz w:val="22"/>
      <w:szCs w:val="28"/>
      <w:lang w:eastAsia="zh-CN"/>
    </w:rPr>
  </w:style>
</w:styles>
</file>

<file path=word/webSettings.xml><?xml version="1.0" encoding="utf-8"?>
<w:webSettings xmlns:r="http://schemas.openxmlformats.org/officeDocument/2006/relationships" xmlns:w="http://schemas.openxmlformats.org/wordprocessingml/2006/main">
  <w:divs>
    <w:div w:id="4166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5114</Words>
  <Characters>30688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Paweł Turniak</dc:creator>
  <cp:lastModifiedBy>admin</cp:lastModifiedBy>
  <cp:revision>5</cp:revision>
  <cp:lastPrinted>2021-12-29T13:35:00Z</cp:lastPrinted>
  <dcterms:created xsi:type="dcterms:W3CDTF">2023-05-08T11:11:00Z</dcterms:created>
  <dcterms:modified xsi:type="dcterms:W3CDTF">2023-05-08T11:13:00Z</dcterms:modified>
</cp:coreProperties>
</file>