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C" w:rsidRPr="001A5CD6" w:rsidRDefault="006C1374" w:rsidP="001A5CD6">
      <w:pPr>
        <w:pStyle w:val="Nagwek1"/>
        <w:keepLines w:val="0"/>
        <w:widowControl/>
        <w:tabs>
          <w:tab w:val="left" w:pos="426"/>
        </w:tabs>
        <w:spacing w:after="60" w:line="276" w:lineRule="auto"/>
        <w:rPr>
          <w:rFonts w:asciiTheme="minorHAnsi" w:eastAsia="Times New Roman" w:hAnsiTheme="minorHAnsi" w:cs="Times New Roman"/>
          <w:bCs/>
          <w:kern w:val="32"/>
          <w:szCs w:val="24"/>
          <w:lang w:eastAsia="zh-CN" w:bidi="ar-SA"/>
        </w:rPr>
      </w:pPr>
      <w:r w:rsidRPr="001A5CD6">
        <w:rPr>
          <w:rFonts w:asciiTheme="minorHAnsi" w:eastAsia="Times New Roman" w:hAnsiTheme="minorHAnsi" w:cs="Times New Roman"/>
          <w:bCs/>
          <w:kern w:val="32"/>
          <w:szCs w:val="24"/>
          <w:lang w:eastAsia="zh-CN" w:bidi="ar-SA"/>
        </w:rPr>
        <w:t xml:space="preserve">Załącznik nr </w:t>
      </w:r>
      <w:r w:rsidR="001E3964" w:rsidRPr="001A5CD6">
        <w:rPr>
          <w:rFonts w:asciiTheme="minorHAnsi" w:eastAsia="Times New Roman" w:hAnsiTheme="minorHAnsi" w:cs="Times New Roman"/>
          <w:bCs/>
          <w:kern w:val="32"/>
          <w:szCs w:val="24"/>
          <w:lang w:eastAsia="zh-CN" w:bidi="ar-SA"/>
        </w:rPr>
        <w:t>1</w:t>
      </w:r>
      <w:r w:rsidR="007A55F1" w:rsidRPr="001A5CD6">
        <w:rPr>
          <w:rFonts w:asciiTheme="minorHAnsi" w:eastAsia="Times New Roman" w:hAnsiTheme="minorHAnsi" w:cs="Times New Roman"/>
          <w:bCs/>
          <w:kern w:val="32"/>
          <w:szCs w:val="24"/>
          <w:lang w:eastAsia="zh-CN" w:bidi="ar-SA"/>
        </w:rPr>
        <w:t xml:space="preserve"> do zapytania</w:t>
      </w:r>
      <w:r w:rsidR="00BD244E" w:rsidRPr="001A5CD6">
        <w:rPr>
          <w:rFonts w:asciiTheme="minorHAnsi" w:eastAsia="Times New Roman" w:hAnsiTheme="minorHAnsi" w:cs="Times New Roman"/>
          <w:bCs/>
          <w:kern w:val="32"/>
          <w:szCs w:val="24"/>
          <w:lang w:eastAsia="zh-CN" w:bidi="ar-SA"/>
        </w:rPr>
        <w:t xml:space="preserve"> ofertowego</w:t>
      </w:r>
    </w:p>
    <w:p w:rsidR="0029143D" w:rsidRPr="001A5CD6" w:rsidRDefault="0029143D" w:rsidP="001A5CD6">
      <w:pPr>
        <w:tabs>
          <w:tab w:val="left" w:pos="426"/>
          <w:tab w:val="left" w:pos="3168"/>
        </w:tabs>
        <w:spacing w:line="360" w:lineRule="auto"/>
        <w:rPr>
          <w:rFonts w:asciiTheme="minorHAnsi" w:eastAsia="Times New Roman" w:hAnsiTheme="minorHAnsi" w:cs="Times New Roman"/>
          <w:b/>
          <w:color w:val="auto"/>
        </w:rPr>
      </w:pPr>
      <w:r w:rsidRPr="001A5CD6">
        <w:rPr>
          <w:rFonts w:asciiTheme="minorHAnsi" w:eastAsia="Times New Roman" w:hAnsiTheme="minorHAnsi" w:cs="Times New Roman"/>
          <w:b/>
          <w:color w:val="auto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  <w:tblCaption w:val="tabela z danymi wykonawcy"/>
        <w:tblDescription w:val="Tabela dotyczy wskazania nazwy wykonawcy, adresu, województwa, NIP, numeru telefonu i adresu e-mail. "/>
      </w:tblPr>
      <w:tblGrid>
        <w:gridCol w:w="5096"/>
        <w:gridCol w:w="5097"/>
      </w:tblGrid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iCs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BC43E5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telefonu Wykonawcy 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1A5CD6" w:rsidRPr="00BC43E5" w:rsidTr="00741050">
        <w:tc>
          <w:tcPr>
            <w:tcW w:w="5096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BC43E5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BC43E5">
              <w:rPr>
                <w:rFonts w:ascii="Calibri" w:eastAsia="Times New Roman" w:hAnsi="Calibri" w:cs="Times New Roman"/>
                <w:color w:val="auto"/>
              </w:rPr>
              <w:t xml:space="preserve"> e-mail Wykonawcy</w:t>
            </w:r>
          </w:p>
        </w:tc>
        <w:tc>
          <w:tcPr>
            <w:tcW w:w="5097" w:type="dxa"/>
          </w:tcPr>
          <w:p w:rsidR="001A5CD6" w:rsidRPr="00BC43E5" w:rsidRDefault="001A5CD6" w:rsidP="00741050">
            <w:pPr>
              <w:spacing w:line="360" w:lineRule="auto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:rsidR="0029143D" w:rsidRPr="001A5CD6" w:rsidRDefault="0029143D" w:rsidP="001A5CD6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</w:p>
    <w:p w:rsidR="007915BC" w:rsidRPr="001A5CD6" w:rsidRDefault="007915BC" w:rsidP="001A5CD6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r w:rsidRPr="001A5CD6">
        <w:rPr>
          <w:rFonts w:asciiTheme="minorHAnsi" w:eastAsia="Times New Roman" w:hAnsiTheme="minorHAnsi" w:cs="Times New Roman"/>
          <w:color w:val="auto"/>
        </w:rPr>
        <w:t>Gmina Sulejów</w:t>
      </w:r>
    </w:p>
    <w:p w:rsidR="007915BC" w:rsidRPr="001A5CD6" w:rsidRDefault="007915BC" w:rsidP="001A5CD6">
      <w:pPr>
        <w:tabs>
          <w:tab w:val="left" w:pos="426"/>
        </w:tabs>
        <w:spacing w:line="360" w:lineRule="auto"/>
        <w:rPr>
          <w:rFonts w:asciiTheme="minorHAnsi" w:eastAsia="Times New Roman" w:hAnsiTheme="minorHAnsi" w:cs="Times New Roman"/>
          <w:color w:val="auto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</w:rPr>
        <w:t>ul</w:t>
      </w:r>
      <w:proofErr w:type="gramEnd"/>
      <w:r w:rsidRPr="001A5CD6">
        <w:rPr>
          <w:rFonts w:asciiTheme="minorHAnsi" w:eastAsia="Times New Roman" w:hAnsiTheme="minorHAnsi" w:cs="Times New Roman"/>
          <w:color w:val="auto"/>
        </w:rPr>
        <w:t>. Konecka 42</w:t>
      </w:r>
    </w:p>
    <w:p w:rsidR="007915BC" w:rsidRPr="001A5CD6" w:rsidRDefault="007915BC" w:rsidP="001A5CD6">
      <w:pPr>
        <w:tabs>
          <w:tab w:val="left" w:pos="426"/>
        </w:tabs>
        <w:spacing w:line="360" w:lineRule="auto"/>
        <w:rPr>
          <w:rFonts w:asciiTheme="minorHAnsi" w:hAnsiTheme="minorHAnsi" w:cs="Times New Roman"/>
          <w:b/>
          <w:i/>
        </w:rPr>
      </w:pPr>
      <w:r w:rsidRPr="001A5CD6">
        <w:rPr>
          <w:rFonts w:asciiTheme="minorHAnsi" w:eastAsia="Times New Roman" w:hAnsiTheme="minorHAnsi" w:cs="Times New Roman"/>
          <w:color w:val="auto"/>
        </w:rPr>
        <w:t>97-330 Sulejów</w:t>
      </w:r>
    </w:p>
    <w:p w:rsidR="00D0541C" w:rsidRPr="001A5CD6" w:rsidRDefault="00D0541C" w:rsidP="001A5CD6">
      <w:pPr>
        <w:tabs>
          <w:tab w:val="left" w:pos="426"/>
        </w:tabs>
        <w:spacing w:line="360" w:lineRule="auto"/>
        <w:rPr>
          <w:rFonts w:asciiTheme="minorHAnsi" w:hAnsiTheme="minorHAnsi" w:cs="Times New Roman"/>
          <w:b/>
          <w:i/>
        </w:rPr>
      </w:pPr>
    </w:p>
    <w:p w:rsidR="001E3964" w:rsidRPr="001A5CD6" w:rsidRDefault="00D0541C" w:rsidP="001A5CD6">
      <w:pPr>
        <w:tabs>
          <w:tab w:val="left" w:pos="426"/>
        </w:tabs>
        <w:spacing w:line="360" w:lineRule="auto"/>
        <w:rPr>
          <w:rFonts w:asciiTheme="minorHAnsi" w:hAnsiTheme="minorHAnsi"/>
          <w:b/>
        </w:rPr>
      </w:pPr>
      <w:r w:rsidRPr="001A5CD6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1A5CD6">
        <w:rPr>
          <w:rFonts w:asciiTheme="minorHAnsi" w:eastAsia="Times New Roman" w:hAnsiTheme="minorHAnsi" w:cs="Times New Roman"/>
          <w:color w:val="auto"/>
        </w:rPr>
        <w:t>ofertowe</w:t>
      </w:r>
      <w:r w:rsidRPr="001A5CD6">
        <w:rPr>
          <w:rFonts w:asciiTheme="minorHAnsi" w:eastAsia="Times New Roman" w:hAnsiTheme="minorHAnsi" w:cs="Times New Roman"/>
          <w:color w:val="auto"/>
        </w:rPr>
        <w:t xml:space="preserve"> </w:t>
      </w:r>
      <w:r w:rsidRPr="001A5CD6">
        <w:rPr>
          <w:rFonts w:asciiTheme="minorHAnsi" w:hAnsiTheme="minorHAnsi" w:cs="Times New Roman"/>
          <w:bCs/>
        </w:rPr>
        <w:t>na</w:t>
      </w:r>
      <w:r w:rsidR="00F403BC" w:rsidRPr="001A5CD6">
        <w:rPr>
          <w:rFonts w:asciiTheme="minorHAnsi" w:hAnsiTheme="minorHAnsi" w:cs="Times New Roman"/>
          <w:bCs/>
        </w:rPr>
        <w:t>:</w:t>
      </w:r>
      <w:r w:rsidR="00791403" w:rsidRPr="001A5CD6">
        <w:rPr>
          <w:rFonts w:asciiTheme="minorHAnsi" w:hAnsiTheme="minorHAnsi" w:cs="Times New Roman"/>
          <w:bCs/>
        </w:rPr>
        <w:t xml:space="preserve"> </w:t>
      </w:r>
      <w:r w:rsidR="001E3964" w:rsidRPr="001A5CD6">
        <w:rPr>
          <w:rFonts w:asciiTheme="minorHAnsi" w:hAnsiTheme="minorHAnsi"/>
          <w:b/>
        </w:rPr>
        <w:t>Opracowanie wniosku o przyznanie grantu oraz usługi doradcze w związku z realizacją projektu pn. „Cyberbezpieczny Samorząd” przez Gminę Sulejów</w:t>
      </w:r>
    </w:p>
    <w:p w:rsidR="0044799C" w:rsidRPr="001A5CD6" w:rsidRDefault="001E3964" w:rsidP="001A5CD6">
      <w:pPr>
        <w:tabs>
          <w:tab w:val="left" w:pos="426"/>
        </w:tabs>
        <w:spacing w:line="360" w:lineRule="auto"/>
        <w:rPr>
          <w:rFonts w:asciiTheme="minorHAnsi" w:hAnsiTheme="minorHAnsi"/>
        </w:rPr>
      </w:pPr>
      <w:r w:rsidRPr="001A5CD6">
        <w:rPr>
          <w:rFonts w:asciiTheme="minorHAnsi" w:hAnsiTheme="minorHAnsi"/>
          <w:b/>
        </w:rPr>
        <w:t xml:space="preserve">(nazwa zamówienia) </w:t>
      </w:r>
      <w:r w:rsidR="0044799C" w:rsidRPr="001A5CD6">
        <w:rPr>
          <w:rFonts w:asciiTheme="minorHAnsi" w:hAnsiTheme="minorHAnsi"/>
        </w:rPr>
        <w:t xml:space="preserve">oferujemy </w:t>
      </w:r>
      <w:r w:rsidR="00A84811" w:rsidRPr="001A5CD6">
        <w:rPr>
          <w:rFonts w:asciiTheme="minorHAnsi" w:hAnsiTheme="minorHAnsi"/>
        </w:rPr>
        <w:t>następującą cenę</w:t>
      </w:r>
      <w:r w:rsidR="0044799C" w:rsidRPr="001A5CD6">
        <w:rPr>
          <w:rFonts w:asciiTheme="minorHAnsi" w:hAnsiTheme="minorHAnsi"/>
        </w:rPr>
        <w:t xml:space="preserve">: </w:t>
      </w:r>
    </w:p>
    <w:p w:rsidR="001F69A6" w:rsidRPr="001A5CD6" w:rsidRDefault="001F69A6" w:rsidP="001A5CD6">
      <w:pPr>
        <w:tabs>
          <w:tab w:val="left" w:pos="426"/>
        </w:tabs>
        <w:spacing w:line="360" w:lineRule="auto"/>
        <w:rPr>
          <w:rFonts w:asciiTheme="minorHAnsi" w:hAnsiTheme="minorHAnsi"/>
        </w:rPr>
      </w:pPr>
    </w:p>
    <w:p w:rsidR="001E3964" w:rsidRPr="001A5CD6" w:rsidRDefault="001E3964" w:rsidP="001A5CD6">
      <w:pPr>
        <w:tabs>
          <w:tab w:val="left" w:pos="426"/>
        </w:tabs>
        <w:spacing w:line="360" w:lineRule="auto"/>
        <w:rPr>
          <w:rFonts w:asciiTheme="minorHAnsi" w:hAnsiTheme="minorHAnsi"/>
          <w:b/>
        </w:rPr>
      </w:pPr>
      <w:proofErr w:type="gramStart"/>
      <w:r w:rsidRPr="001A5CD6">
        <w:rPr>
          <w:rFonts w:asciiTheme="minorHAnsi" w:hAnsiTheme="minorHAnsi"/>
          <w:b/>
        </w:rPr>
        <w:t>cena</w:t>
      </w:r>
      <w:proofErr w:type="gramEnd"/>
      <w:r w:rsidRPr="001A5CD6">
        <w:rPr>
          <w:rFonts w:asciiTheme="minorHAnsi" w:hAnsiTheme="minorHAnsi"/>
          <w:b/>
        </w:rPr>
        <w:t xml:space="preserve"> brutto (wraz z podatkiem VAT) w wysokości: ……………… zł</w:t>
      </w:r>
    </w:p>
    <w:p w:rsidR="001E3964" w:rsidRPr="001A5CD6" w:rsidRDefault="001E3964" w:rsidP="001A5CD6">
      <w:pPr>
        <w:tabs>
          <w:tab w:val="left" w:pos="426"/>
        </w:tabs>
        <w:spacing w:line="360" w:lineRule="auto"/>
        <w:rPr>
          <w:rFonts w:asciiTheme="minorHAnsi" w:hAnsiTheme="minorHAnsi"/>
          <w:b/>
        </w:rPr>
      </w:pPr>
      <w:proofErr w:type="gramStart"/>
      <w:r w:rsidRPr="001A5CD6">
        <w:rPr>
          <w:rFonts w:asciiTheme="minorHAnsi" w:hAnsiTheme="minorHAnsi"/>
          <w:b/>
        </w:rPr>
        <w:t>w</w:t>
      </w:r>
      <w:proofErr w:type="gramEnd"/>
      <w:r w:rsidRPr="001A5CD6">
        <w:rPr>
          <w:rFonts w:asciiTheme="minorHAnsi" w:hAnsiTheme="minorHAnsi"/>
          <w:b/>
        </w:rPr>
        <w:t xml:space="preserve"> tym: </w:t>
      </w:r>
    </w:p>
    <w:p w:rsidR="001E3964" w:rsidRPr="001A5CD6" w:rsidRDefault="001E3964" w:rsidP="001A5CD6">
      <w:pPr>
        <w:tabs>
          <w:tab w:val="left" w:pos="426"/>
        </w:tabs>
        <w:spacing w:line="360" w:lineRule="auto"/>
        <w:rPr>
          <w:rFonts w:asciiTheme="minorHAnsi" w:hAnsiTheme="minorHAnsi"/>
          <w:b/>
        </w:rPr>
      </w:pPr>
      <w:proofErr w:type="gramStart"/>
      <w:r w:rsidRPr="001A5CD6">
        <w:rPr>
          <w:rFonts w:asciiTheme="minorHAnsi" w:hAnsiTheme="minorHAnsi"/>
          <w:b/>
        </w:rPr>
        <w:t>opracowanie</w:t>
      </w:r>
      <w:proofErr w:type="gramEnd"/>
      <w:r w:rsidRPr="001A5CD6">
        <w:rPr>
          <w:rFonts w:asciiTheme="minorHAnsi" w:hAnsiTheme="minorHAnsi"/>
          <w:b/>
        </w:rPr>
        <w:t xml:space="preserve"> wniosku o przyznanie grantu wraz z pozostałymi załącznikami: ………………… zł brutto</w:t>
      </w:r>
      <w:r w:rsidRPr="001A5CD6">
        <w:rPr>
          <w:rFonts w:asciiTheme="minorHAnsi" w:hAnsiTheme="minorHAnsi"/>
          <w:b/>
        </w:rPr>
        <w:tab/>
      </w:r>
    </w:p>
    <w:p w:rsidR="009E276E" w:rsidRPr="001A5CD6" w:rsidRDefault="001E3964" w:rsidP="001A5CD6">
      <w:pPr>
        <w:tabs>
          <w:tab w:val="left" w:pos="426"/>
        </w:tabs>
        <w:spacing w:line="360" w:lineRule="auto"/>
        <w:rPr>
          <w:rFonts w:asciiTheme="minorHAnsi" w:hAnsiTheme="minorHAnsi"/>
          <w:b/>
        </w:rPr>
      </w:pPr>
      <w:proofErr w:type="gramStart"/>
      <w:r w:rsidRPr="001A5CD6">
        <w:rPr>
          <w:rFonts w:asciiTheme="minorHAnsi" w:hAnsiTheme="minorHAnsi"/>
          <w:b/>
        </w:rPr>
        <w:t>usługi</w:t>
      </w:r>
      <w:proofErr w:type="gramEnd"/>
      <w:r w:rsidRPr="001A5CD6">
        <w:rPr>
          <w:rFonts w:asciiTheme="minorHAnsi" w:hAnsiTheme="minorHAnsi"/>
          <w:b/>
        </w:rPr>
        <w:t xml:space="preserve"> doradcze podczas realizacji projektu: …………………………… zł brutto</w:t>
      </w:r>
    </w:p>
    <w:p w:rsidR="009C050E" w:rsidRPr="001A5CD6" w:rsidRDefault="009C050E" w:rsidP="001A5CD6">
      <w:pPr>
        <w:pStyle w:val="Lista"/>
        <w:tabs>
          <w:tab w:val="num" w:pos="284"/>
          <w:tab w:val="left" w:pos="426"/>
        </w:tabs>
        <w:spacing w:line="360" w:lineRule="auto"/>
        <w:jc w:val="left"/>
        <w:rPr>
          <w:rFonts w:asciiTheme="minorHAnsi" w:hAnsiTheme="minorHAnsi" w:cs="Arial"/>
          <w:spacing w:val="-2"/>
        </w:rPr>
      </w:pPr>
    </w:p>
    <w:p w:rsidR="00D93A62" w:rsidRPr="001A5CD6" w:rsidRDefault="00D93A62" w:rsidP="001A5CD6">
      <w:pPr>
        <w:tabs>
          <w:tab w:val="left" w:pos="426"/>
        </w:tabs>
        <w:autoSpaceDE w:val="0"/>
        <w:spacing w:line="276" w:lineRule="auto"/>
        <w:contextualSpacing/>
        <w:rPr>
          <w:rFonts w:asciiTheme="minorHAnsi" w:hAnsiTheme="minorHAnsi" w:cs="Times New Roman"/>
        </w:rPr>
      </w:pPr>
      <w:r w:rsidRPr="001A5CD6">
        <w:rPr>
          <w:rFonts w:asciiTheme="minorHAnsi" w:eastAsia="Times New Roman" w:hAnsiTheme="minorHAnsi" w:cs="Times New Roman"/>
          <w:bCs/>
          <w:color w:val="auto"/>
          <w:lang w:eastAsia="pl-PL" w:bidi="ar-SA"/>
        </w:rPr>
        <w:t>Oświadczamy</w:t>
      </w:r>
      <w:r w:rsidRPr="001A5CD6">
        <w:rPr>
          <w:rFonts w:asciiTheme="minorHAnsi" w:hAnsiTheme="minorHAnsi" w:cs="Times New Roman"/>
        </w:rPr>
        <w:t>, że:</w:t>
      </w:r>
    </w:p>
    <w:p w:rsidR="003322EA" w:rsidRPr="001A5CD6" w:rsidRDefault="00C1124B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zapoznaliśmy</w:t>
      </w:r>
      <w:proofErr w:type="gramEnd"/>
      <w:r w:rsidRPr="001A5CD6">
        <w:rPr>
          <w:rFonts w:asciiTheme="minorHAnsi" w:hAnsiTheme="minorHAnsi"/>
        </w:rPr>
        <w:t xml:space="preserve"> się z opisem przedmiotu zamówienia </w:t>
      </w:r>
      <w:r w:rsidR="003322EA" w:rsidRPr="001A5CD6">
        <w:rPr>
          <w:rFonts w:asciiTheme="minorHAnsi" w:hAnsiTheme="minorHAnsi"/>
        </w:rPr>
        <w:t xml:space="preserve">i nie wnosimy do niego </w:t>
      </w:r>
      <w:r w:rsidR="00E500B7" w:rsidRPr="001A5CD6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1A5CD6">
        <w:rPr>
          <w:rFonts w:asciiTheme="minorHAnsi" w:hAnsiTheme="minorHAnsi"/>
        </w:rPr>
        <w:t xml:space="preserve">, </w:t>
      </w:r>
    </w:p>
    <w:p w:rsidR="003322EA" w:rsidRPr="001A5CD6" w:rsidRDefault="003322EA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gwarantujemy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wykonanie całości niniejszego zamówienia zgodnie z treścią zapytania</w:t>
      </w:r>
      <w:r w:rsidR="00367919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ofer</w:t>
      </w:r>
      <w:r w:rsidR="00E918BE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t</w:t>
      </w:r>
      <w:r w:rsidR="00367919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owego</w:t>
      </w: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;</w:t>
      </w:r>
    </w:p>
    <w:p w:rsidR="003322EA" w:rsidRPr="001A5CD6" w:rsidRDefault="00582F54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akceptujemy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przedstawione przez Zamawiającego warunki płatności;</w:t>
      </w:r>
    </w:p>
    <w:p w:rsidR="009E276E" w:rsidRPr="001A5CD6" w:rsidRDefault="009E276E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posiadamy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wszelkie zezwolenie wymagane przepisami prawa;</w:t>
      </w:r>
    </w:p>
    <w:p w:rsidR="00E913C8" w:rsidRPr="001A5CD6" w:rsidRDefault="00E913C8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oświadczamy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, że posiadamy osobę/osoby </w:t>
      </w:r>
      <w:r w:rsidR="00F403BC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zdolne do wykonania zamówienia</w:t>
      </w: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;</w:t>
      </w:r>
    </w:p>
    <w:p w:rsidR="00E500B7" w:rsidRPr="001A5CD6" w:rsidRDefault="00E500B7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zawarty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w </w:t>
      </w:r>
      <w:r w:rsidR="00F403BC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zapytaniu</w:t>
      </w: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wyznaczonym przez Zamawiającego;</w:t>
      </w:r>
    </w:p>
    <w:p w:rsidR="00E500B7" w:rsidRPr="001A5CD6" w:rsidRDefault="00E500B7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uważamy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się za związanych niniejszą ofertą na czas wskazany w</w:t>
      </w:r>
      <w:r w:rsidR="00367919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zapytaniu ofertowym</w:t>
      </w:r>
      <w:r w:rsidR="00582F5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;</w:t>
      </w:r>
    </w:p>
    <w:p w:rsidR="00F277AF" w:rsidRPr="001A5CD6" w:rsidRDefault="003322EA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w</w:t>
      </w:r>
      <w:proofErr w:type="gramEnd"/>
      <w:r w:rsidR="00D93A62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przypadku udzielenia nam zamówienia zobowiąz</w:t>
      </w:r>
      <w:r w:rsidR="00A84811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ujemy się do i zawarcia umowy w </w:t>
      </w:r>
      <w:r w:rsidR="00D93A62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br/>
        <w:t>termini</w:t>
      </w:r>
      <w:r w:rsidR="00582F5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e wskazanym przez Zamawiającego;</w:t>
      </w:r>
    </w:p>
    <w:p w:rsidR="00D93A62" w:rsidRPr="001A5CD6" w:rsidRDefault="003322EA" w:rsidP="001A5CD6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p</w:t>
      </w:r>
      <w:r w:rsidR="00D93A62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odwykonawcom zamierzamy powierzyć wykonanie następujących części </w:t>
      </w:r>
      <w:proofErr w:type="gramStart"/>
      <w:r w:rsidR="00D93A62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zamówienia (jeśli</w:t>
      </w:r>
      <w:proofErr w:type="gramEnd"/>
      <w:r w:rsidR="00D93A62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nawcy"/>
        <w:tblDescription w:val="Tabela zawiera wskazanie nazwy podwykonawcy oraz zakresu prac "/>
      </w:tblPr>
      <w:tblGrid>
        <w:gridCol w:w="522"/>
        <w:gridCol w:w="5245"/>
        <w:gridCol w:w="3001"/>
      </w:tblGrid>
      <w:tr w:rsidR="00B33BB1" w:rsidRPr="00BC43E5" w:rsidTr="00741050">
        <w:tc>
          <w:tcPr>
            <w:tcW w:w="522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BC43E5">
              <w:rPr>
                <w:rFonts w:ascii="Calibri" w:eastAsia="Times New Roman" w:hAnsi="Calibri" w:cs="Times New Roman"/>
                <w:i/>
                <w:lang w:eastAsia="zh-CN" w:bidi="ar-SA"/>
              </w:rPr>
              <w:t>(określić wyraźnie zakres prac, które zamierza się powierzyć podwykonawcy)</w:t>
            </w:r>
          </w:p>
        </w:tc>
        <w:tc>
          <w:tcPr>
            <w:tcW w:w="3001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Nazwa i adres </w:t>
            </w:r>
            <w:proofErr w:type="gramStart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>podwykonawcy (jeżeli</w:t>
            </w:r>
            <w:proofErr w:type="gramEnd"/>
            <w:r w:rsidRPr="00BC43E5">
              <w:rPr>
                <w:rFonts w:ascii="Calibri" w:eastAsia="Times New Roman" w:hAnsi="Calibri" w:cs="Times New Roman"/>
                <w:lang w:eastAsia="zh-CN" w:bidi="ar-SA"/>
              </w:rPr>
              <w:t xml:space="preserve"> jest już znany)</w:t>
            </w:r>
          </w:p>
        </w:tc>
      </w:tr>
      <w:tr w:rsidR="00B33BB1" w:rsidRPr="00BC43E5" w:rsidTr="00741050">
        <w:tc>
          <w:tcPr>
            <w:tcW w:w="522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B33BB1" w:rsidRPr="00BC43E5" w:rsidTr="00741050">
        <w:tc>
          <w:tcPr>
            <w:tcW w:w="522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B33BB1" w:rsidRPr="00BC43E5" w:rsidRDefault="00B33BB1" w:rsidP="00741050">
            <w:pPr>
              <w:widowControl/>
              <w:spacing w:line="360" w:lineRule="auto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:rsidR="00F403BC" w:rsidRPr="001A5CD6" w:rsidRDefault="00F403BC" w:rsidP="001A5CD6">
      <w:pPr>
        <w:pStyle w:val="Lista"/>
        <w:widowControl/>
        <w:tabs>
          <w:tab w:val="left" w:pos="426"/>
        </w:tabs>
        <w:suppressAutoHyphens w:val="0"/>
        <w:spacing w:line="360" w:lineRule="auto"/>
        <w:jc w:val="left"/>
        <w:rPr>
          <w:rFonts w:asciiTheme="minorHAnsi" w:hAnsiTheme="minorHAnsi" w:cs="Times New Roman"/>
        </w:rPr>
      </w:pPr>
    </w:p>
    <w:p w:rsidR="00D93A62" w:rsidRPr="001A5CD6" w:rsidRDefault="00D93A62" w:rsidP="001A5CD6">
      <w:pPr>
        <w:pStyle w:val="1"/>
        <w:tabs>
          <w:tab w:val="left" w:pos="426"/>
          <w:tab w:val="left" w:pos="720"/>
          <w:tab w:val="left" w:pos="19431"/>
        </w:tabs>
        <w:spacing w:line="36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4"/>
        </w:rPr>
      </w:pPr>
      <w:r w:rsidRPr="001A5CD6">
        <w:rPr>
          <w:rFonts w:asciiTheme="minorHAnsi" w:eastAsia="Times New Roman" w:hAnsiTheme="minorHAnsi" w:cs="Times New Roman"/>
          <w:i/>
          <w:color w:val="auto"/>
          <w:sz w:val="24"/>
        </w:rPr>
        <w:lastRenderedPageBreak/>
        <w:t xml:space="preserve">* </w:t>
      </w:r>
      <w:proofErr w:type="gramStart"/>
      <w:r w:rsidRPr="001A5CD6">
        <w:rPr>
          <w:rFonts w:asciiTheme="minorHAnsi" w:eastAsia="Times New Roman" w:hAnsiTheme="minorHAnsi" w:cs="Times New Roman"/>
          <w:i/>
          <w:color w:val="auto"/>
          <w:sz w:val="24"/>
        </w:rPr>
        <w:t>Wykreślić jeśli</w:t>
      </w:r>
      <w:proofErr w:type="gramEnd"/>
      <w:r w:rsidRPr="001A5CD6">
        <w:rPr>
          <w:rFonts w:asciiTheme="minorHAnsi" w:eastAsia="Times New Roman" w:hAnsiTheme="minorHAns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1A5CD6">
        <w:rPr>
          <w:rFonts w:asciiTheme="minorHAnsi" w:eastAsia="Times New Roman" w:hAnsiTheme="minorHAnsi" w:cs="Times New Roman"/>
          <w:i/>
          <w:color w:val="auto"/>
          <w:sz w:val="24"/>
        </w:rPr>
        <w:t>uzna że</w:t>
      </w:r>
      <w:proofErr w:type="gramEnd"/>
      <w:r w:rsidRPr="001A5CD6">
        <w:rPr>
          <w:rFonts w:asciiTheme="minorHAnsi" w:eastAsia="Times New Roman" w:hAnsiTheme="minorHAnsi" w:cs="Times New Roman"/>
          <w:i/>
          <w:color w:val="auto"/>
          <w:sz w:val="24"/>
        </w:rPr>
        <w:t xml:space="preserve"> Wykonawca zamierza zrealizować zamówienie siłami własnymi.</w:t>
      </w:r>
    </w:p>
    <w:p w:rsidR="00D93A62" w:rsidRPr="001A5CD6" w:rsidRDefault="00D93A62" w:rsidP="001A5CD6">
      <w:pPr>
        <w:tabs>
          <w:tab w:val="left" w:pos="426"/>
        </w:tabs>
        <w:spacing w:line="360" w:lineRule="auto"/>
        <w:rPr>
          <w:rFonts w:asciiTheme="minorHAnsi" w:hAnsiTheme="minorHAnsi" w:cs="Times New Roman"/>
        </w:rPr>
      </w:pPr>
    </w:p>
    <w:p w:rsidR="00110AE4" w:rsidRPr="001A5CD6" w:rsidRDefault="0049690F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1A5CD6">
        <w:rPr>
          <w:rFonts w:asciiTheme="minorHAnsi" w:hAnsiTheme="minorHAnsi" w:cs="Times New Roman"/>
        </w:rPr>
        <w:t xml:space="preserve"> </w:t>
      </w:r>
      <w:r w:rsidR="00110AE4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wypełniliśmy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obowiązki informacyjne przewidziane w art. 13 lub art. 14 </w:t>
      </w:r>
      <w:proofErr w:type="gramStart"/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RODO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footnoteReference w:id="1"/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 wobec</w:t>
      </w:r>
      <w:proofErr w:type="gramEnd"/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osób fizycznych, od których dane osobowe bezpo</w:t>
      </w:r>
      <w:r w:rsidR="00110AE4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średnio lub pośrednio pozyskaliśmy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w celu ubiegania się o udzielenie zamówienia public</w:t>
      </w:r>
      <w:r w:rsidR="00582F54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znego w niniejszym postępowaniu;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footnoteReference w:id="2"/>
      </w:r>
    </w:p>
    <w:p w:rsidR="00110AE4" w:rsidRPr="001A5CD6" w:rsidRDefault="003322EA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o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sobą</w:t>
      </w:r>
      <w:proofErr w:type="gramEnd"/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wyznaczoną do kontaktów jest……………….……………….</w:t>
      </w:r>
    </w:p>
    <w:p w:rsidR="00110AE4" w:rsidRPr="001A5CD6" w:rsidRDefault="00110AE4" w:rsidP="001A5CD6">
      <w:pPr>
        <w:pStyle w:val="Lista"/>
        <w:widowControl/>
        <w:tabs>
          <w:tab w:val="left" w:pos="426"/>
        </w:tabs>
        <w:suppressAutoHyphens w:val="0"/>
        <w:spacing w:line="360" w:lineRule="auto"/>
        <w:jc w:val="left"/>
        <w:rPr>
          <w:rFonts w:asciiTheme="minorHAnsi" w:eastAsia="Times New Roman" w:hAnsiTheme="minorHAnsi" w:cs="Times New Roman"/>
          <w:color w:val="auto"/>
        </w:rPr>
      </w:pP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Sposób kontaktu:</w:t>
      </w:r>
    </w:p>
    <w:p w:rsidR="00110AE4" w:rsidRPr="001A5CD6" w:rsidRDefault="00110AE4" w:rsidP="001A5CD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telefon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1A5CD6" w:rsidRDefault="00110AE4" w:rsidP="001A5CD6">
      <w:pPr>
        <w:tabs>
          <w:tab w:val="left" w:pos="426"/>
          <w:tab w:val="left" w:pos="540"/>
        </w:tabs>
        <w:spacing w:line="360" w:lineRule="auto"/>
        <w:rPr>
          <w:rFonts w:asciiTheme="minorHAnsi" w:eastAsia="Times New Roman" w:hAnsiTheme="minorHAnsi" w:cs="Times New Roman"/>
          <w:color w:val="auto"/>
          <w:lang w:eastAsia="pl-PL" w:bidi="ar-SA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e-mail</w:t>
      </w:r>
      <w:proofErr w:type="gramEnd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: ………………………….</w:t>
      </w:r>
    </w:p>
    <w:p w:rsidR="00110AE4" w:rsidRPr="001A5CD6" w:rsidRDefault="00582F54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Times New Roman"/>
        </w:rPr>
      </w:pPr>
      <w:proofErr w:type="gramStart"/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ż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adna</w:t>
      </w:r>
      <w:proofErr w:type="gramEnd"/>
      <w:r w:rsidR="00110AE4" w:rsidRPr="001A5CD6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 informacji zawarta w ofercie </w:t>
      </w:r>
      <w:r w:rsidR="00110AE4" w:rsidRPr="001A5CD6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nie stanowią tajemnicy przedsiębiorstwa 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</w:t>
      </w:r>
      <w:r w:rsidR="00B821DC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zaniu nieuczciwej konkurencji*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) / </w:t>
      </w:r>
      <w:r w:rsidR="00110AE4" w:rsidRPr="001A5CD6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wskazane poniżej informacje 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zawarte w ofercie </w:t>
      </w:r>
      <w:r w:rsidR="00110AE4" w:rsidRPr="001A5CD6">
        <w:rPr>
          <w:rFonts w:asciiTheme="minorHAnsi" w:eastAsia="Times New Roman" w:hAnsiTheme="minorHAnsi" w:cs="Times New Roman"/>
          <w:bCs/>
          <w:color w:val="auto"/>
          <w:lang w:eastAsia="pl-PL" w:bidi="ar-SA"/>
        </w:rPr>
        <w:t>stanowią tajemnicę przedsiębiorstwa</w:t>
      </w:r>
      <w:r w:rsidR="00110AE4" w:rsidRPr="001A5CD6">
        <w:rPr>
          <w:rFonts w:asciiTheme="minorHAnsi" w:eastAsia="Times New Roman" w:hAnsiTheme="minorHAnsi" w:cs="Times New Roman"/>
          <w:b/>
          <w:bCs/>
          <w:color w:val="auto"/>
          <w:lang w:eastAsia="pl-PL" w:bidi="ar-SA"/>
        </w:rPr>
        <w:t xml:space="preserve"> 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nnym uczestnikom postępowania*</w:t>
      </w:r>
      <w:r w:rsidR="00110AE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*):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B33BB1" w:rsidRPr="00050869" w:rsidTr="00741050">
        <w:tc>
          <w:tcPr>
            <w:tcW w:w="534" w:type="dxa"/>
            <w:vMerge w:val="restart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:rsidR="00B33BB1" w:rsidRPr="00050869" w:rsidRDefault="00B33BB1" w:rsidP="0074105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Strony w ofercie</w:t>
            </w:r>
          </w:p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B33BB1" w:rsidRPr="00050869" w:rsidTr="00741050">
        <w:tc>
          <w:tcPr>
            <w:tcW w:w="534" w:type="dxa"/>
            <w:vMerge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proofErr w:type="gramStart"/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B33BB1" w:rsidRPr="00050869" w:rsidTr="00741050">
        <w:tc>
          <w:tcPr>
            <w:tcW w:w="534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33BB1" w:rsidRPr="00050869" w:rsidTr="00741050">
        <w:tc>
          <w:tcPr>
            <w:tcW w:w="534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  <w:tr w:rsidR="00B33BB1" w:rsidRPr="00050869" w:rsidTr="00741050">
        <w:tc>
          <w:tcPr>
            <w:tcW w:w="534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  <w:r w:rsidRPr="00050869"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B33BB1" w:rsidRPr="00050869" w:rsidRDefault="00B33BB1" w:rsidP="00741050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Times New Roman" w:hAnsiTheme="minorHAnsi" w:cs="Times New Roman"/>
                <w:color w:val="auto"/>
                <w:lang w:eastAsia="pl-PL" w:bidi="ar-SA"/>
              </w:rPr>
            </w:pPr>
          </w:p>
        </w:tc>
      </w:tr>
    </w:tbl>
    <w:p w:rsidR="00F403BC" w:rsidRPr="001A5CD6" w:rsidRDefault="00F403BC" w:rsidP="001A5CD6">
      <w:pPr>
        <w:pStyle w:val="Lista"/>
        <w:widowControl/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</w:rPr>
      </w:pPr>
    </w:p>
    <w:p w:rsidR="009030A4" w:rsidRPr="001A5CD6" w:rsidRDefault="009030A4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Times New Roman" w:hAnsiTheme="minorHAnsi" w:cs="Times New Roman"/>
          <w:b/>
          <w:color w:val="auto"/>
          <w:lang w:eastAsia="pl-PL" w:bidi="ar-SA"/>
        </w:rPr>
      </w:pPr>
      <w:r w:rsidRPr="00B33BB1">
        <w:rPr>
          <w:rFonts w:ascii="Calibri" w:eastAsia="Calibri" w:hAnsi="Calibri" w:cs="Times New Roman"/>
          <w:bCs/>
          <w:color w:val="auto"/>
          <w:lang w:bidi="ar-SA"/>
        </w:rPr>
        <w:t>Uwaga</w:t>
      </w:r>
      <w:r w:rsidRPr="001A5CD6">
        <w:rPr>
          <w:rFonts w:asciiTheme="minorHAnsi" w:eastAsia="Times New Roman" w:hAnsiTheme="minorHAnsi" w:cs="Times New Roman"/>
          <w:b/>
          <w:color w:val="auto"/>
          <w:lang w:eastAsia="pl-PL" w:bidi="ar-SA"/>
        </w:rPr>
        <w:t>:</w:t>
      </w:r>
    </w:p>
    <w:p w:rsidR="009030A4" w:rsidRPr="00B33BB1" w:rsidRDefault="00B821DC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B33BB1">
        <w:rPr>
          <w:rFonts w:ascii="Calibri" w:eastAsia="Calibri" w:hAnsi="Calibri" w:cs="Times New Roman"/>
          <w:bCs/>
          <w:color w:val="auto"/>
          <w:lang w:bidi="ar-SA"/>
        </w:rPr>
        <w:t>*</w:t>
      </w:r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>poufności (DZ. U</w:t>
      </w:r>
      <w:r w:rsidR="0088305C" w:rsidRPr="00B33BB1">
        <w:rPr>
          <w:rFonts w:ascii="Calibri" w:eastAsia="Calibri" w:hAnsi="Calibri" w:cs="Times New Roman"/>
          <w:bCs/>
          <w:color w:val="auto"/>
          <w:lang w:bidi="ar-SA"/>
        </w:rPr>
        <w:t>.</w:t>
      </w:r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 </w:t>
      </w:r>
      <w:proofErr w:type="gramStart"/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>z</w:t>
      </w:r>
      <w:proofErr w:type="gramEnd"/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 dnia 24 sierpnia 2018 r poz. 1637).</w:t>
      </w:r>
    </w:p>
    <w:p w:rsidR="009030A4" w:rsidRPr="00B33BB1" w:rsidRDefault="00B821DC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Calibri" w:hAnsi="Calibri" w:cs="Times New Roman"/>
          <w:bCs/>
          <w:color w:val="auto"/>
          <w:lang w:bidi="ar-SA"/>
        </w:rPr>
      </w:pPr>
      <w:r w:rsidRPr="00B33BB1">
        <w:rPr>
          <w:rFonts w:ascii="Calibri" w:eastAsia="Calibri" w:hAnsi="Calibri" w:cs="Times New Roman"/>
          <w:bCs/>
          <w:color w:val="auto"/>
          <w:lang w:bidi="ar-SA"/>
        </w:rPr>
        <w:t>**</w:t>
      </w:r>
      <w:r w:rsidR="009030A4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) Wykonawca załączy niniejsze oświadczenie, tylko wtedy, gdy zastrzeże w ofercie, iż któreś z informacji zawartych w ofercie stanowią tajemnicę przedsiębiorstw oraz wykaże, iż zastrzeżone informacje stanowią tajemnicę przedsiębiorstwa. Wykonawca </w:t>
      </w:r>
      <w:r w:rsidR="0088305C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nie może zastrzec informacji dotyczących nazwy i adresu wykonawcy, ceny oferty, terminu wykonania, okresu </w:t>
      </w:r>
      <w:proofErr w:type="gramStart"/>
      <w:r w:rsidR="0088305C" w:rsidRPr="00B33BB1">
        <w:rPr>
          <w:rFonts w:ascii="Calibri" w:eastAsia="Calibri" w:hAnsi="Calibri" w:cs="Times New Roman"/>
          <w:bCs/>
          <w:color w:val="auto"/>
          <w:lang w:bidi="ar-SA"/>
        </w:rPr>
        <w:t>gwarancji (jeśli</w:t>
      </w:r>
      <w:proofErr w:type="gramEnd"/>
      <w:r w:rsidR="0088305C" w:rsidRPr="00B33BB1">
        <w:rPr>
          <w:rFonts w:ascii="Calibri" w:eastAsia="Calibri" w:hAnsi="Calibri" w:cs="Times New Roman"/>
          <w:bCs/>
          <w:color w:val="auto"/>
          <w:lang w:bidi="ar-SA"/>
        </w:rPr>
        <w:t xml:space="preserve"> dotyczy) i warunków płatności zawartych w ofercie (jeśli dotyczy).</w:t>
      </w:r>
    </w:p>
    <w:p w:rsidR="009030A4" w:rsidRPr="001A5CD6" w:rsidRDefault="009030A4" w:rsidP="001A5CD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Times New Roman"/>
          <w:i/>
          <w:iCs/>
          <w:color w:val="auto"/>
          <w:lang w:eastAsia="pl-PL" w:bidi="ar-SA"/>
        </w:rPr>
      </w:pPr>
    </w:p>
    <w:p w:rsidR="003B0912" w:rsidRPr="00B33BB1" w:rsidRDefault="003B0912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Oświadczam/y,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="009C050E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z</w:t>
      </w:r>
      <w:proofErr w:type="gramEnd"/>
      <w:r w:rsidR="009C050E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 2023 r. 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 xml:space="preserve">poz. </w:t>
      </w:r>
      <w:r w:rsidR="009C050E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129</w:t>
      </w: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).</w:t>
      </w:r>
    </w:p>
    <w:p w:rsidR="00582F54" w:rsidRPr="00B33BB1" w:rsidRDefault="00F403BC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Times New Roman" w:hAnsiTheme="minorHAnsi" w:cs="Times New Roman"/>
          <w:color w:val="auto"/>
          <w:lang w:eastAsia="pl-PL" w:bidi="ar-SA"/>
        </w:rPr>
      </w:pPr>
      <w:r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J</w:t>
      </w:r>
      <w:r w:rsidR="00582F54" w:rsidRPr="001A5CD6">
        <w:rPr>
          <w:rFonts w:asciiTheme="minorHAnsi" w:eastAsia="Times New Roman" w:hAnsiTheme="minorHAnsi" w:cs="Times New Roman"/>
          <w:color w:val="auto"/>
          <w:lang w:eastAsia="pl-PL" w:bidi="ar-SA"/>
        </w:rPr>
        <w:t>este</w:t>
      </w:r>
      <w:r w:rsidR="00582F54"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śmy świadomi odpowiedzialności karnej za złożenie fałszywego oświadczenia.</w:t>
      </w:r>
    </w:p>
    <w:p w:rsidR="001309E7" w:rsidRPr="001A5CD6" w:rsidRDefault="007A55F1" w:rsidP="00B33BB1">
      <w:pPr>
        <w:widowControl/>
        <w:numPr>
          <w:ilvl w:val="0"/>
          <w:numId w:val="11"/>
        </w:numPr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Calibri" w:hAnsiTheme="minorHAnsi" w:cs="Times New Roman"/>
          <w:lang w:bidi="ar-SA"/>
        </w:rPr>
      </w:pPr>
      <w:r w:rsidRPr="00B33BB1">
        <w:rPr>
          <w:rFonts w:asciiTheme="minorHAnsi" w:eastAsia="Times New Roman" w:hAnsiTheme="minorHAnsi" w:cs="Times New Roman"/>
          <w:color w:val="auto"/>
          <w:lang w:eastAsia="pl-PL" w:bidi="ar-SA"/>
        </w:rPr>
        <w:t>Sposób zapewnienia dostępności dla osób ze szczególnymi potrzebami oraz uwzględnienie zasady projektowania</w:t>
      </w:r>
      <w:r w:rsidRPr="001A5CD6">
        <w:rPr>
          <w:rFonts w:asciiTheme="minorHAnsi" w:eastAsia="Calibri" w:hAnsiTheme="minorHAnsi" w:cs="Times New Roman"/>
          <w:lang w:bidi="ar-SA"/>
        </w:rPr>
        <w:t xml:space="preserve"> uniwersalnego (</w:t>
      </w:r>
      <w:proofErr w:type="gramStart"/>
      <w:r w:rsidRPr="001A5CD6">
        <w:rPr>
          <w:rFonts w:asciiTheme="minorHAnsi" w:eastAsia="Calibri" w:hAnsiTheme="minorHAnsi" w:cs="Times New Roman"/>
          <w:lang w:bidi="ar-SA"/>
        </w:rPr>
        <w:t>wypełnić jeśli</w:t>
      </w:r>
      <w:proofErr w:type="gramEnd"/>
      <w:r w:rsidRPr="001A5CD6">
        <w:rPr>
          <w:rFonts w:asciiTheme="minorHAnsi" w:eastAsia="Calibri" w:hAnsiTheme="minorHAnsi" w:cs="Times New Roman"/>
          <w:lang w:bidi="ar-SA"/>
        </w:rPr>
        <w:t xml:space="preserve"> dotyczy) …………………………………………………………</w:t>
      </w:r>
    </w:p>
    <w:p w:rsidR="001309E7" w:rsidRPr="001A5CD6" w:rsidRDefault="001309E7" w:rsidP="001A5CD6">
      <w:pPr>
        <w:pStyle w:val="Lista"/>
        <w:tabs>
          <w:tab w:val="num" w:pos="284"/>
          <w:tab w:val="left" w:pos="426"/>
        </w:tabs>
        <w:spacing w:line="360" w:lineRule="auto"/>
        <w:jc w:val="left"/>
        <w:rPr>
          <w:rFonts w:asciiTheme="minorHAnsi" w:hAnsiTheme="minorHAnsi" w:cs="Times New Roman"/>
        </w:rPr>
      </w:pPr>
    </w:p>
    <w:p w:rsidR="00D93A62" w:rsidRDefault="00D93A62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Times New Roman"/>
        </w:rPr>
      </w:pPr>
      <w:r w:rsidRPr="001A5CD6">
        <w:rPr>
          <w:rFonts w:asciiTheme="minorHAnsi" w:hAnsiTheme="minorHAnsi" w:cs="Times New Roman"/>
        </w:rPr>
        <w:t xml:space="preserve">Do </w:t>
      </w:r>
      <w:r w:rsidRPr="00B33BB1">
        <w:rPr>
          <w:rFonts w:ascii="Calibri" w:eastAsia="Calibri" w:hAnsi="Calibri" w:cs="Times New Roman"/>
          <w:bCs/>
          <w:color w:val="auto"/>
          <w:lang w:bidi="ar-SA"/>
        </w:rPr>
        <w:t>oferty</w:t>
      </w:r>
      <w:bookmarkStart w:id="0" w:name="_GoBack"/>
      <w:bookmarkEnd w:id="0"/>
      <w:r w:rsidRPr="001A5CD6">
        <w:rPr>
          <w:rFonts w:asciiTheme="minorHAnsi" w:hAnsiTheme="minorHAnsi" w:cs="Times New Roman"/>
        </w:rPr>
        <w:t xml:space="preserve"> dołączono:</w:t>
      </w:r>
    </w:p>
    <w:p w:rsidR="00B33BB1" w:rsidRDefault="00B33BB1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Times New Roman"/>
        </w:rPr>
      </w:pPr>
    </w:p>
    <w:p w:rsidR="00B33BB1" w:rsidRPr="001A5CD6" w:rsidRDefault="00B33BB1" w:rsidP="00B33BB1">
      <w:pPr>
        <w:widowControl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="Times New Roman"/>
        </w:rPr>
      </w:pPr>
    </w:p>
    <w:p w:rsidR="00B33BB1" w:rsidRDefault="00B33BB1" w:rsidP="00B33BB1">
      <w:pPr>
        <w:tabs>
          <w:tab w:val="left" w:pos="426"/>
          <w:tab w:val="num" w:pos="1260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B33BB1" w:rsidRPr="00B33BB1" w:rsidRDefault="00D93A62" w:rsidP="00B33BB1">
      <w:pPr>
        <w:tabs>
          <w:tab w:val="left" w:pos="426"/>
          <w:tab w:val="num" w:pos="1260"/>
        </w:tabs>
        <w:spacing w:line="360" w:lineRule="auto"/>
        <w:rPr>
          <w:rFonts w:asciiTheme="minorHAnsi" w:hAnsiTheme="minorHAnsi" w:cs="Times New Roman"/>
        </w:rPr>
      </w:pPr>
      <w:r w:rsidRPr="00B33BB1">
        <w:rPr>
          <w:rFonts w:asciiTheme="minorHAnsi" w:hAnsiTheme="minorHAnsi" w:cs="Times New Roman"/>
        </w:rPr>
        <w:t xml:space="preserve">Podpis osób uprawnionych do składania </w:t>
      </w:r>
    </w:p>
    <w:p w:rsidR="00D93A62" w:rsidRPr="00B33BB1" w:rsidRDefault="00D93A62" w:rsidP="00B33BB1">
      <w:pPr>
        <w:tabs>
          <w:tab w:val="left" w:pos="426"/>
          <w:tab w:val="num" w:pos="1260"/>
        </w:tabs>
        <w:spacing w:line="360" w:lineRule="auto"/>
        <w:rPr>
          <w:rFonts w:asciiTheme="minorHAnsi" w:hAnsiTheme="minorHAnsi" w:cs="Times New Roman"/>
        </w:rPr>
      </w:pPr>
      <w:proofErr w:type="gramStart"/>
      <w:r w:rsidRPr="00B33BB1">
        <w:rPr>
          <w:rFonts w:asciiTheme="minorHAnsi" w:hAnsiTheme="minorHAnsi" w:cs="Times New Roman"/>
        </w:rPr>
        <w:t>oświadczeń</w:t>
      </w:r>
      <w:proofErr w:type="gramEnd"/>
      <w:r w:rsidRPr="00B33BB1">
        <w:rPr>
          <w:rFonts w:asciiTheme="minorHAnsi" w:hAnsiTheme="minorHAnsi" w:cs="Times New Roman"/>
        </w:rPr>
        <w:t xml:space="preserve"> woli w imieniu Wykonawcy oraz </w:t>
      </w:r>
    </w:p>
    <w:p w:rsidR="00860642" w:rsidRPr="00B33BB1" w:rsidRDefault="00D93A62" w:rsidP="001A5CD6">
      <w:pPr>
        <w:tabs>
          <w:tab w:val="left" w:pos="426"/>
        </w:tabs>
        <w:spacing w:line="360" w:lineRule="auto"/>
        <w:rPr>
          <w:rFonts w:asciiTheme="minorHAnsi" w:hAnsiTheme="minorHAnsi" w:cs="Times New Roman"/>
        </w:rPr>
      </w:pPr>
      <w:proofErr w:type="gramStart"/>
      <w:r w:rsidRPr="00B33BB1">
        <w:rPr>
          <w:rFonts w:asciiTheme="minorHAnsi" w:hAnsiTheme="minorHAnsi" w:cs="Times New Roman"/>
        </w:rPr>
        <w:t>pieczątka</w:t>
      </w:r>
      <w:proofErr w:type="gramEnd"/>
      <w:r w:rsidRPr="00B33BB1">
        <w:rPr>
          <w:rFonts w:asciiTheme="minorHAnsi" w:hAnsiTheme="minorHAnsi" w:cs="Times New Roman"/>
        </w:rPr>
        <w:t xml:space="preserve"> / pieczątki</w:t>
      </w:r>
    </w:p>
    <w:p w:rsidR="00B33BB1" w:rsidRPr="00B33BB1" w:rsidRDefault="00B33BB1">
      <w:pPr>
        <w:tabs>
          <w:tab w:val="left" w:pos="426"/>
        </w:tabs>
        <w:spacing w:line="360" w:lineRule="auto"/>
        <w:rPr>
          <w:rFonts w:asciiTheme="minorHAnsi" w:hAnsiTheme="minorHAnsi" w:cs="Times New Roman"/>
        </w:rPr>
      </w:pPr>
    </w:p>
    <w:sectPr w:rsidR="00B33BB1" w:rsidRPr="00B33BB1" w:rsidSect="005744E6">
      <w:footerReference w:type="default" r:id="rId8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86" w:rsidRDefault="009B4586" w:rsidP="00745D06">
      <w:r>
        <w:separator/>
      </w:r>
    </w:p>
  </w:endnote>
  <w:endnote w:type="continuationSeparator" w:id="0">
    <w:p w:rsidR="009B4586" w:rsidRDefault="009B4586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7A55F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3BB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86" w:rsidRDefault="009B4586" w:rsidP="00745D06">
      <w:r>
        <w:separator/>
      </w:r>
    </w:p>
  </w:footnote>
  <w:footnote w:type="continuationSeparator" w:id="0">
    <w:p w:rsidR="009B4586" w:rsidRDefault="009B4586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3080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56394"/>
    <w:rsid w:val="00166DA0"/>
    <w:rsid w:val="001A33D6"/>
    <w:rsid w:val="001A5CD6"/>
    <w:rsid w:val="001C3410"/>
    <w:rsid w:val="001D62C4"/>
    <w:rsid w:val="001E3964"/>
    <w:rsid w:val="001F69A6"/>
    <w:rsid w:val="0023565E"/>
    <w:rsid w:val="00237DCF"/>
    <w:rsid w:val="00246608"/>
    <w:rsid w:val="0026762C"/>
    <w:rsid w:val="002711CE"/>
    <w:rsid w:val="00275233"/>
    <w:rsid w:val="0029143D"/>
    <w:rsid w:val="002D072E"/>
    <w:rsid w:val="00300F51"/>
    <w:rsid w:val="0030201E"/>
    <w:rsid w:val="003322EA"/>
    <w:rsid w:val="00367919"/>
    <w:rsid w:val="00381E64"/>
    <w:rsid w:val="003B0912"/>
    <w:rsid w:val="004366DA"/>
    <w:rsid w:val="00444368"/>
    <w:rsid w:val="00446936"/>
    <w:rsid w:val="0044799C"/>
    <w:rsid w:val="0045743E"/>
    <w:rsid w:val="0047079F"/>
    <w:rsid w:val="0047387B"/>
    <w:rsid w:val="0048107A"/>
    <w:rsid w:val="0049690F"/>
    <w:rsid w:val="004E1176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B57FF"/>
    <w:rsid w:val="005D4DE5"/>
    <w:rsid w:val="00636776"/>
    <w:rsid w:val="006428AC"/>
    <w:rsid w:val="0064712F"/>
    <w:rsid w:val="006827BD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9030A4"/>
    <w:rsid w:val="009035E6"/>
    <w:rsid w:val="00911155"/>
    <w:rsid w:val="00913062"/>
    <w:rsid w:val="009523C8"/>
    <w:rsid w:val="009642CF"/>
    <w:rsid w:val="00966A7D"/>
    <w:rsid w:val="009836FB"/>
    <w:rsid w:val="009B4586"/>
    <w:rsid w:val="009C033F"/>
    <w:rsid w:val="009C050E"/>
    <w:rsid w:val="009C093D"/>
    <w:rsid w:val="009D1FE9"/>
    <w:rsid w:val="009D2734"/>
    <w:rsid w:val="009D3166"/>
    <w:rsid w:val="009E202B"/>
    <w:rsid w:val="009E276E"/>
    <w:rsid w:val="00A00751"/>
    <w:rsid w:val="00A27A8D"/>
    <w:rsid w:val="00A51149"/>
    <w:rsid w:val="00A5544F"/>
    <w:rsid w:val="00A6544F"/>
    <w:rsid w:val="00A84811"/>
    <w:rsid w:val="00A9655C"/>
    <w:rsid w:val="00AA1D14"/>
    <w:rsid w:val="00AC0662"/>
    <w:rsid w:val="00AD289C"/>
    <w:rsid w:val="00AD566A"/>
    <w:rsid w:val="00AF3E58"/>
    <w:rsid w:val="00B054A0"/>
    <w:rsid w:val="00B318E2"/>
    <w:rsid w:val="00B33BB1"/>
    <w:rsid w:val="00B35DF6"/>
    <w:rsid w:val="00B441B6"/>
    <w:rsid w:val="00B821DC"/>
    <w:rsid w:val="00B8343B"/>
    <w:rsid w:val="00B87AF2"/>
    <w:rsid w:val="00BA026D"/>
    <w:rsid w:val="00BA19A2"/>
    <w:rsid w:val="00BA5BB8"/>
    <w:rsid w:val="00BD244E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76D58"/>
    <w:rsid w:val="00D93A62"/>
    <w:rsid w:val="00DA3DA4"/>
    <w:rsid w:val="00DB7871"/>
    <w:rsid w:val="00DD143D"/>
    <w:rsid w:val="00E500B7"/>
    <w:rsid w:val="00E81BD6"/>
    <w:rsid w:val="00E913C8"/>
    <w:rsid w:val="00E918BE"/>
    <w:rsid w:val="00EF6F82"/>
    <w:rsid w:val="00F11F56"/>
    <w:rsid w:val="00F277AF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C404B"/>
    <w:rsid w:val="00FE1265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CFCF8-8843-4EB7-B90F-A22F195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3BE3-4729-4006-B5FF-7131A7E6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UM Sulejow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Izabela Dróżdż</dc:creator>
  <cp:lastModifiedBy>Izabela ID. Dróżdż</cp:lastModifiedBy>
  <cp:revision>3</cp:revision>
  <cp:lastPrinted>2022-06-21T11:27:00Z</cp:lastPrinted>
  <dcterms:created xsi:type="dcterms:W3CDTF">2023-09-29T11:46:00Z</dcterms:created>
  <dcterms:modified xsi:type="dcterms:W3CDTF">2023-09-29T11:48:00Z</dcterms:modified>
</cp:coreProperties>
</file>