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BC" w:rsidRPr="0053231F" w:rsidRDefault="006C1374" w:rsidP="0029143D">
      <w:pPr>
        <w:pStyle w:val="Nagwek1"/>
        <w:rPr>
          <w:rFonts w:eastAsia="Times New Roman"/>
          <w:b w:val="0"/>
        </w:rPr>
      </w:pPr>
      <w:r w:rsidRPr="0053231F">
        <w:rPr>
          <w:rFonts w:eastAsia="Times New Roman"/>
        </w:rPr>
        <w:t xml:space="preserve">Załącznik nr </w:t>
      </w:r>
      <w:r w:rsidR="0088305C" w:rsidRPr="0053231F">
        <w:rPr>
          <w:rFonts w:eastAsia="Times New Roman"/>
        </w:rPr>
        <w:t>1</w:t>
      </w:r>
      <w:r w:rsidR="007A55F1" w:rsidRPr="0053231F">
        <w:rPr>
          <w:rFonts w:eastAsia="Times New Roman"/>
        </w:rPr>
        <w:t xml:space="preserve"> do zapytania</w:t>
      </w:r>
      <w:r w:rsidR="00BD244E">
        <w:rPr>
          <w:rFonts w:eastAsia="Times New Roman"/>
        </w:rPr>
        <w:t xml:space="preserve"> ofertowego</w:t>
      </w:r>
    </w:p>
    <w:p w:rsidR="00BC45A0" w:rsidRDefault="00BC45A0" w:rsidP="0029143D">
      <w:pPr>
        <w:tabs>
          <w:tab w:val="left" w:pos="3168"/>
        </w:tabs>
        <w:ind w:right="-2"/>
        <w:jc w:val="center"/>
        <w:rPr>
          <w:rFonts w:asciiTheme="minorHAnsi" w:eastAsia="Times New Roman" w:hAnsiTheme="minorHAnsi" w:cs="Times New Roman"/>
          <w:b/>
          <w:color w:val="auto"/>
          <w:szCs w:val="20"/>
        </w:rPr>
      </w:pPr>
    </w:p>
    <w:p w:rsidR="0029143D" w:rsidRPr="0029143D" w:rsidRDefault="0029143D" w:rsidP="0029143D">
      <w:pPr>
        <w:tabs>
          <w:tab w:val="left" w:pos="3168"/>
        </w:tabs>
        <w:ind w:right="-2"/>
        <w:jc w:val="center"/>
        <w:rPr>
          <w:rFonts w:asciiTheme="minorHAnsi" w:eastAsia="Times New Roman" w:hAnsiTheme="minorHAnsi" w:cs="Times New Roman"/>
          <w:b/>
          <w:color w:val="auto"/>
          <w:szCs w:val="20"/>
        </w:rPr>
      </w:pPr>
      <w:r>
        <w:rPr>
          <w:rFonts w:asciiTheme="minorHAnsi" w:eastAsia="Times New Roman" w:hAnsiTheme="minorHAnsi" w:cs="Times New Roman"/>
          <w:b/>
          <w:color w:val="auto"/>
          <w:szCs w:val="20"/>
        </w:rPr>
        <w:t>Formularz ofertowy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29143D" w:rsidRDefault="0029143D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........................ , dnia ...................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 xml:space="preserve">                   Nazwa firmy (Wykonawcy)</w:t>
      </w: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ab/>
      </w: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ab/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 xml:space="preserve">                           Adres Wykonawcy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Województwo: ..........................................</w:t>
      </w:r>
    </w:p>
    <w:p w:rsidR="00791403" w:rsidRPr="0053231F" w:rsidRDefault="00791403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NIP</w:t>
      </w:r>
      <w:r w:rsidR="001A33D6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/PESEL</w:t>
      </w: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: ...........................................................</w:t>
      </w:r>
    </w:p>
    <w:p w:rsidR="00FE1D24" w:rsidRPr="0053231F" w:rsidRDefault="00FE1D24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275233" w:rsidRPr="0053231F" w:rsidRDefault="007915BC" w:rsidP="00446936">
      <w:pPr>
        <w:ind w:right="565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numer telefonu </w:t>
      </w:r>
      <w:r w:rsidR="00446936">
        <w:rPr>
          <w:rFonts w:asciiTheme="minorHAnsi" w:eastAsia="Times New Roman" w:hAnsiTheme="minorHAnsi" w:cs="Times New Roman"/>
          <w:color w:val="auto"/>
          <w:sz w:val="20"/>
          <w:szCs w:val="20"/>
        </w:rPr>
        <w:t>Wykonawcy</w:t>
      </w:r>
    </w:p>
    <w:p w:rsidR="00791403" w:rsidRPr="0053231F" w:rsidRDefault="007915BC" w:rsidP="00791403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</w:t>
      </w:r>
    </w:p>
    <w:p w:rsidR="007915BC" w:rsidRPr="0053231F" w:rsidRDefault="007043CF" w:rsidP="00791403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</w:t>
      </w:r>
      <w:r w:rsidR="007915BC"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adres e-mail Wykonawcy</w:t>
      </w:r>
    </w:p>
    <w:p w:rsidR="007915BC" w:rsidRPr="0053231F" w:rsidRDefault="007915BC" w:rsidP="007915BC">
      <w:pPr>
        <w:pStyle w:val="Nagwek5"/>
        <w:numPr>
          <w:ilvl w:val="0"/>
          <w:numId w:val="0"/>
        </w:numPr>
        <w:ind w:left="5672"/>
        <w:rPr>
          <w:rFonts w:asciiTheme="minorHAnsi" w:hAnsiTheme="minorHAnsi" w:cs="Times New Roman"/>
          <w:b/>
          <w:i/>
          <w:sz w:val="28"/>
          <w:szCs w:val="28"/>
          <w:u w:val="none"/>
        </w:rPr>
      </w:pPr>
      <w:r w:rsidRPr="0053231F">
        <w:rPr>
          <w:rFonts w:asciiTheme="minorHAnsi" w:hAnsiTheme="minorHAnsi" w:cs="Times New Roman"/>
          <w:b/>
          <w:i/>
          <w:sz w:val="28"/>
          <w:szCs w:val="28"/>
          <w:u w:val="none"/>
        </w:rPr>
        <w:t>Gmina Sulejów</w:t>
      </w:r>
    </w:p>
    <w:p w:rsidR="007915BC" w:rsidRPr="0053231F" w:rsidRDefault="007915BC" w:rsidP="007915BC">
      <w:pPr>
        <w:ind w:left="4971" w:firstLine="701"/>
        <w:rPr>
          <w:rFonts w:asciiTheme="minorHAnsi" w:hAnsiTheme="minorHAnsi" w:cs="Times New Roman"/>
          <w:b/>
          <w:i/>
          <w:sz w:val="28"/>
          <w:szCs w:val="28"/>
        </w:rPr>
      </w:pPr>
      <w:r w:rsidRPr="0053231F">
        <w:rPr>
          <w:rFonts w:asciiTheme="minorHAnsi" w:hAnsiTheme="minorHAnsi" w:cs="Times New Roman"/>
          <w:b/>
          <w:i/>
          <w:sz w:val="28"/>
          <w:szCs w:val="28"/>
        </w:rPr>
        <w:t>ul. Konecka 42</w:t>
      </w:r>
    </w:p>
    <w:p w:rsidR="007915BC" w:rsidRPr="0053231F" w:rsidRDefault="007915BC" w:rsidP="007915BC">
      <w:pPr>
        <w:ind w:left="4971" w:firstLine="701"/>
        <w:rPr>
          <w:rFonts w:asciiTheme="minorHAnsi" w:hAnsiTheme="minorHAnsi" w:cs="Times New Roman"/>
          <w:b/>
          <w:i/>
          <w:sz w:val="28"/>
          <w:szCs w:val="28"/>
        </w:rPr>
      </w:pPr>
      <w:r w:rsidRPr="0053231F">
        <w:rPr>
          <w:rFonts w:asciiTheme="minorHAnsi" w:hAnsiTheme="minorHAnsi" w:cs="Times New Roman"/>
          <w:b/>
          <w:i/>
          <w:sz w:val="28"/>
          <w:szCs w:val="28"/>
        </w:rPr>
        <w:t>97-330 Sulejów</w:t>
      </w:r>
    </w:p>
    <w:p w:rsidR="00D0541C" w:rsidRDefault="00D0541C" w:rsidP="007915BC">
      <w:pPr>
        <w:ind w:left="4971" w:firstLine="701"/>
        <w:rPr>
          <w:rFonts w:asciiTheme="minorHAnsi" w:hAnsiTheme="minorHAnsi" w:cs="Times New Roman"/>
          <w:b/>
          <w:i/>
          <w:sz w:val="20"/>
          <w:szCs w:val="20"/>
        </w:rPr>
      </w:pPr>
    </w:p>
    <w:p w:rsidR="005E659F" w:rsidRPr="0053231F" w:rsidRDefault="005E659F" w:rsidP="007915BC">
      <w:pPr>
        <w:ind w:left="4971" w:firstLine="701"/>
        <w:rPr>
          <w:rFonts w:asciiTheme="minorHAnsi" w:hAnsiTheme="minorHAnsi" w:cs="Times New Roman"/>
          <w:b/>
          <w:i/>
          <w:sz w:val="20"/>
          <w:szCs w:val="20"/>
        </w:rPr>
      </w:pPr>
    </w:p>
    <w:p w:rsidR="009C0AF7" w:rsidRPr="00712809" w:rsidRDefault="00D0541C" w:rsidP="009C0AF7">
      <w:pPr>
        <w:shd w:val="clear" w:color="auto" w:fill="FFFFFF"/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44799C">
        <w:rPr>
          <w:rFonts w:asciiTheme="minorHAnsi" w:eastAsia="Times New Roman" w:hAnsiTheme="minorHAnsi" w:cs="Times New Roman"/>
          <w:color w:val="auto"/>
        </w:rPr>
        <w:t xml:space="preserve">W odpowiedzi na zapytanie </w:t>
      </w:r>
      <w:r w:rsidR="001309E7" w:rsidRPr="0044799C">
        <w:rPr>
          <w:rFonts w:asciiTheme="minorHAnsi" w:eastAsia="Times New Roman" w:hAnsiTheme="minorHAnsi" w:cs="Times New Roman"/>
          <w:color w:val="auto"/>
        </w:rPr>
        <w:t>ofertowe</w:t>
      </w:r>
      <w:r w:rsidRPr="0044799C">
        <w:rPr>
          <w:rFonts w:asciiTheme="minorHAnsi" w:eastAsia="Times New Roman" w:hAnsiTheme="minorHAnsi" w:cs="Times New Roman"/>
          <w:color w:val="auto"/>
        </w:rPr>
        <w:t xml:space="preserve"> </w:t>
      </w:r>
      <w:r w:rsidRPr="0044799C">
        <w:rPr>
          <w:rFonts w:asciiTheme="minorHAnsi" w:hAnsiTheme="minorHAnsi" w:cs="Times New Roman"/>
          <w:bCs/>
        </w:rPr>
        <w:t>na</w:t>
      </w:r>
      <w:r w:rsidR="00F403BC" w:rsidRPr="0044799C">
        <w:rPr>
          <w:rFonts w:asciiTheme="minorHAnsi" w:hAnsiTheme="minorHAnsi" w:cs="Times New Roman"/>
          <w:bCs/>
        </w:rPr>
        <w:t>:</w:t>
      </w:r>
      <w:r w:rsidR="00791403" w:rsidRPr="0044799C">
        <w:rPr>
          <w:rFonts w:asciiTheme="minorHAnsi" w:hAnsiTheme="minorHAnsi" w:cs="Times New Roman"/>
          <w:bCs/>
        </w:rPr>
        <w:t xml:space="preserve"> </w:t>
      </w:r>
      <w:r w:rsidR="003113B6" w:rsidRPr="003113B6">
        <w:rPr>
          <w:rStyle w:val="Pogrubienie"/>
          <w:rFonts w:ascii="Calibri" w:hAnsi="Calibri" w:cs="Calibri"/>
        </w:rPr>
        <w:t>zakup i montaż 5 lamp oświetlenia ulicznego w oparciu źródła światła typu LED i panele fotowoltaiczne w miejscowości Barkowice</w:t>
      </w:r>
    </w:p>
    <w:p w:rsidR="003170FA" w:rsidRDefault="003170FA" w:rsidP="009C0AF7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</w:rPr>
      </w:pPr>
    </w:p>
    <w:p w:rsidR="0044799C" w:rsidRDefault="0044799C" w:rsidP="0048107A">
      <w:pPr>
        <w:jc w:val="both"/>
        <w:rPr>
          <w:rFonts w:asciiTheme="minorHAnsi" w:hAnsiTheme="minorHAnsi"/>
        </w:rPr>
      </w:pPr>
      <w:r w:rsidRPr="0044799C">
        <w:rPr>
          <w:rFonts w:asciiTheme="minorHAnsi" w:hAnsiTheme="minorHAnsi"/>
        </w:rPr>
        <w:t xml:space="preserve">oferujemy </w:t>
      </w:r>
      <w:r w:rsidR="00A84811">
        <w:rPr>
          <w:rFonts w:asciiTheme="minorHAnsi" w:hAnsiTheme="minorHAnsi"/>
        </w:rPr>
        <w:t>następującą cenę</w:t>
      </w:r>
      <w:r w:rsidRPr="0044799C">
        <w:rPr>
          <w:rFonts w:asciiTheme="minorHAnsi" w:hAnsiTheme="minorHAnsi"/>
        </w:rPr>
        <w:t xml:space="preserve">: </w:t>
      </w:r>
    </w:p>
    <w:p w:rsidR="001F69A6" w:rsidRPr="0044799C" w:rsidRDefault="001F69A6" w:rsidP="0044799C">
      <w:pPr>
        <w:rPr>
          <w:rFonts w:asciiTheme="minorHAnsi" w:hAnsiTheme="minorHAnsi"/>
        </w:rPr>
      </w:pPr>
    </w:p>
    <w:p w:rsidR="001F69A6" w:rsidRDefault="001F69A6" w:rsidP="00620D5F">
      <w:pPr>
        <w:shd w:val="clear" w:color="auto" w:fill="FFFFFF"/>
        <w:tabs>
          <w:tab w:val="left" w:leader="dot" w:pos="0"/>
          <w:tab w:val="left" w:leader="dot" w:pos="8966"/>
        </w:tabs>
        <w:jc w:val="both"/>
        <w:rPr>
          <w:rFonts w:ascii="Calibri" w:hAnsi="Calibri" w:cs="Arial"/>
          <w:spacing w:val="-1"/>
        </w:rPr>
      </w:pPr>
      <w:r w:rsidRPr="00FE6836">
        <w:rPr>
          <w:rFonts w:ascii="Calibri" w:hAnsi="Calibri" w:cs="Arial"/>
          <w:spacing w:val="-2"/>
        </w:rPr>
        <w:t>Cenę brutto</w:t>
      </w:r>
      <w:r>
        <w:rPr>
          <w:rFonts w:ascii="Calibri" w:hAnsi="Calibri" w:cs="Arial"/>
          <w:spacing w:val="-2"/>
        </w:rPr>
        <w:t xml:space="preserve"> </w:t>
      </w:r>
      <w:r w:rsidR="00620D5F">
        <w:rPr>
          <w:rFonts w:ascii="Calibri" w:hAnsi="Calibri" w:cs="Arial"/>
          <w:spacing w:val="-2"/>
        </w:rPr>
        <w:t xml:space="preserve">  …</w:t>
      </w:r>
      <w:r w:rsidR="00A84811">
        <w:rPr>
          <w:rFonts w:ascii="Calibri" w:hAnsi="Calibri" w:cs="Arial"/>
        </w:rPr>
        <w:t>………</w:t>
      </w:r>
      <w:r w:rsidR="00BC45A0">
        <w:rPr>
          <w:rFonts w:ascii="Calibri" w:hAnsi="Calibri" w:cs="Arial"/>
        </w:rPr>
        <w:t>……</w:t>
      </w:r>
      <w:r w:rsidR="00A84811">
        <w:rPr>
          <w:rFonts w:ascii="Calibri" w:hAnsi="Calibri" w:cs="Arial"/>
        </w:rPr>
        <w:t>………</w:t>
      </w:r>
      <w:r>
        <w:rPr>
          <w:rFonts w:ascii="Calibri" w:hAnsi="Calibri" w:cs="Arial"/>
          <w:spacing w:val="-1"/>
        </w:rPr>
        <w:t>zł</w:t>
      </w:r>
    </w:p>
    <w:p w:rsidR="00620D5F" w:rsidRDefault="00620D5F" w:rsidP="00A84811">
      <w:pPr>
        <w:shd w:val="clear" w:color="auto" w:fill="FFFFFF"/>
        <w:tabs>
          <w:tab w:val="left" w:leader="dot" w:pos="0"/>
          <w:tab w:val="left" w:leader="dot" w:pos="8966"/>
        </w:tabs>
        <w:spacing w:line="360" w:lineRule="auto"/>
        <w:jc w:val="both"/>
        <w:rPr>
          <w:rFonts w:ascii="Calibri" w:hAnsi="Calibri" w:cs="Arial"/>
          <w:spacing w:val="-1"/>
        </w:rPr>
      </w:pPr>
    </w:p>
    <w:p w:rsidR="00D93A62" w:rsidRPr="0053231F" w:rsidRDefault="00D93A62" w:rsidP="00F403BC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  <w:r w:rsidRPr="0053231F">
        <w:rPr>
          <w:rFonts w:asciiTheme="minorHAnsi" w:hAnsiTheme="minorHAnsi" w:cs="Times New Roman"/>
          <w:sz w:val="22"/>
          <w:szCs w:val="22"/>
        </w:rPr>
        <w:t>Oświadczamy, że:</w:t>
      </w:r>
    </w:p>
    <w:p w:rsidR="003322EA" w:rsidRPr="0053231F" w:rsidRDefault="00C1124B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53231F">
        <w:rPr>
          <w:rFonts w:asciiTheme="minorHAnsi" w:hAnsiTheme="minorHAnsi"/>
        </w:rPr>
        <w:t xml:space="preserve">zapoznaliśmy się z opisem przedmiotu zamówienia </w:t>
      </w:r>
      <w:r w:rsidR="003322EA" w:rsidRPr="0053231F">
        <w:rPr>
          <w:rFonts w:asciiTheme="minorHAnsi" w:hAnsiTheme="minorHAnsi"/>
        </w:rPr>
        <w:t xml:space="preserve">i nie wnosimy do niego </w:t>
      </w:r>
      <w:r w:rsidR="00E500B7" w:rsidRPr="0053231F">
        <w:rPr>
          <w:rFonts w:asciiTheme="minorHAnsi" w:hAnsiTheme="minorHAnsi"/>
        </w:rPr>
        <w:t>zastrzeżeń oraz zdobyliśmy konieczne informacje potrzebne do właściwego wykonania zamówienia</w:t>
      </w:r>
      <w:r w:rsidR="003322EA" w:rsidRPr="0053231F">
        <w:rPr>
          <w:rFonts w:asciiTheme="minorHAnsi" w:hAnsiTheme="minorHAnsi"/>
        </w:rPr>
        <w:t xml:space="preserve">, </w:t>
      </w:r>
    </w:p>
    <w:p w:rsidR="003322EA" w:rsidRPr="0053231F" w:rsidRDefault="003322EA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53231F">
        <w:rPr>
          <w:rFonts w:asciiTheme="minorHAnsi" w:hAnsiTheme="minorHAnsi"/>
        </w:rPr>
        <w:t>gwarantujemy wykonanie całości niniejszego zamówienia zgodnie z treścią zapytania</w:t>
      </w:r>
      <w:r w:rsidR="00367919" w:rsidRPr="0053231F">
        <w:rPr>
          <w:rFonts w:asciiTheme="minorHAnsi" w:hAnsiTheme="minorHAnsi"/>
        </w:rPr>
        <w:t xml:space="preserve"> ofer</w:t>
      </w:r>
      <w:r w:rsidR="00E918BE" w:rsidRPr="0053231F">
        <w:rPr>
          <w:rFonts w:asciiTheme="minorHAnsi" w:hAnsiTheme="minorHAnsi"/>
        </w:rPr>
        <w:t>t</w:t>
      </w:r>
      <w:r w:rsidR="00367919" w:rsidRPr="0053231F">
        <w:rPr>
          <w:rFonts w:asciiTheme="minorHAnsi" w:hAnsiTheme="minorHAnsi"/>
        </w:rPr>
        <w:t>owego</w:t>
      </w:r>
      <w:r w:rsidRPr="0053231F">
        <w:rPr>
          <w:rFonts w:asciiTheme="minorHAnsi" w:hAnsiTheme="minorHAnsi"/>
        </w:rPr>
        <w:t>;</w:t>
      </w:r>
    </w:p>
    <w:p w:rsidR="003322EA" w:rsidRPr="0053231F" w:rsidRDefault="00582F54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53231F">
        <w:rPr>
          <w:rFonts w:asciiTheme="minorHAnsi" w:hAnsiTheme="minorHAnsi"/>
        </w:rPr>
        <w:t>akceptujemy przedstawione przez Zamawiającego warunki płatności;</w:t>
      </w:r>
    </w:p>
    <w:p w:rsidR="00E913C8" w:rsidRPr="0053231F" w:rsidRDefault="00E913C8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53231F">
        <w:rPr>
          <w:rFonts w:asciiTheme="minorHAnsi" w:hAnsiTheme="minorHAnsi"/>
        </w:rPr>
        <w:t xml:space="preserve">oświadczamy, że posiadamy osobę/osoby </w:t>
      </w:r>
      <w:r w:rsidR="00F403BC" w:rsidRPr="0053231F">
        <w:rPr>
          <w:rFonts w:asciiTheme="minorHAnsi" w:hAnsiTheme="minorHAnsi"/>
        </w:rPr>
        <w:t>zdolne do wykonania zamówienia</w:t>
      </w:r>
      <w:r w:rsidRPr="0053231F">
        <w:rPr>
          <w:rFonts w:asciiTheme="minorHAnsi" w:hAnsiTheme="minorHAnsi"/>
        </w:rPr>
        <w:t>;</w:t>
      </w:r>
    </w:p>
    <w:p w:rsidR="00E500B7" w:rsidRPr="0053231F" w:rsidRDefault="00E500B7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53231F">
        <w:rPr>
          <w:rFonts w:asciiTheme="minorHAnsi" w:hAnsiTheme="minorHAnsi"/>
        </w:rPr>
        <w:t xml:space="preserve">zawarty w </w:t>
      </w:r>
      <w:r w:rsidR="00F403BC" w:rsidRPr="0053231F">
        <w:rPr>
          <w:rFonts w:asciiTheme="minorHAnsi" w:hAnsiTheme="minorHAnsi"/>
        </w:rPr>
        <w:t>zapytaniu</w:t>
      </w:r>
      <w:r w:rsidRPr="0053231F">
        <w:rPr>
          <w:rFonts w:asciiTheme="minorHAnsi" w:hAnsiTheme="minorHAnsi"/>
        </w:rPr>
        <w:t xml:space="preserve"> projekt umowy został przez nas zaakceptowany i zobowiązujemy się w przypadku wybrania naszej oferty do zawarcia umowy na wyżej wymienionych warunkach w miejscu i terminie </w:t>
      </w:r>
      <w:r w:rsidR="00582F54" w:rsidRPr="0053231F">
        <w:rPr>
          <w:rFonts w:asciiTheme="minorHAnsi" w:hAnsiTheme="minorHAnsi"/>
        </w:rPr>
        <w:t>wyznaczonym przez Zamawiającego;</w:t>
      </w:r>
    </w:p>
    <w:p w:rsidR="00E500B7" w:rsidRPr="0053231F" w:rsidRDefault="00E500B7" w:rsidP="00F403BC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Theme="minorHAnsi" w:hAnsiTheme="minorHAnsi"/>
        </w:rPr>
      </w:pPr>
      <w:r w:rsidRPr="0053231F">
        <w:rPr>
          <w:rFonts w:asciiTheme="minorHAnsi" w:hAnsiTheme="minorHAnsi"/>
        </w:rPr>
        <w:t>uważamy się za związanych niniejszą ofertą na czas wskazany w</w:t>
      </w:r>
      <w:r w:rsidR="00367919" w:rsidRPr="0053231F">
        <w:rPr>
          <w:rFonts w:asciiTheme="minorHAnsi" w:hAnsiTheme="minorHAnsi"/>
        </w:rPr>
        <w:t xml:space="preserve"> zapytaniu ofertowym</w:t>
      </w:r>
      <w:r w:rsidR="00582F54" w:rsidRPr="0053231F">
        <w:rPr>
          <w:rFonts w:asciiTheme="minorHAnsi" w:hAnsiTheme="minorHAnsi"/>
        </w:rPr>
        <w:t>;</w:t>
      </w:r>
    </w:p>
    <w:p w:rsidR="00F277AF" w:rsidRPr="0053231F" w:rsidRDefault="003322EA" w:rsidP="00F403BC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53231F">
        <w:rPr>
          <w:rFonts w:asciiTheme="minorHAnsi" w:hAnsiTheme="minorHAnsi" w:cs="Times New Roman"/>
          <w:sz w:val="22"/>
          <w:szCs w:val="22"/>
        </w:rPr>
        <w:t>w</w:t>
      </w:r>
      <w:r w:rsidR="00D93A62" w:rsidRPr="0053231F">
        <w:rPr>
          <w:rFonts w:asciiTheme="minorHAnsi" w:hAnsiTheme="minorHAnsi" w:cs="Times New Roman"/>
          <w:sz w:val="22"/>
          <w:szCs w:val="22"/>
        </w:rPr>
        <w:t xml:space="preserve"> </w:t>
      </w:r>
      <w:r w:rsidR="00D93A62" w:rsidRPr="0053231F">
        <w:rPr>
          <w:rFonts w:asciiTheme="minorHAnsi" w:eastAsia="Times New Roman" w:hAnsiTheme="minorHAnsi" w:cs="Times New Roman"/>
          <w:bCs/>
          <w:color w:val="auto"/>
          <w:sz w:val="22"/>
          <w:szCs w:val="20"/>
        </w:rPr>
        <w:t>przypadku</w:t>
      </w:r>
      <w:r w:rsidR="00D93A62" w:rsidRPr="0053231F">
        <w:rPr>
          <w:rFonts w:asciiTheme="minorHAnsi" w:hAnsiTheme="minorHAnsi" w:cs="Times New Roman"/>
          <w:sz w:val="22"/>
          <w:szCs w:val="22"/>
        </w:rPr>
        <w:t xml:space="preserve"> udzielenia nam zamówienia zobowiąz</w:t>
      </w:r>
      <w:r w:rsidR="004D5B83">
        <w:rPr>
          <w:rFonts w:asciiTheme="minorHAnsi" w:hAnsiTheme="minorHAnsi" w:cs="Times New Roman"/>
          <w:sz w:val="22"/>
          <w:szCs w:val="22"/>
        </w:rPr>
        <w:t xml:space="preserve">ujemy się do </w:t>
      </w:r>
      <w:bookmarkStart w:id="0" w:name="_GoBack"/>
      <w:bookmarkEnd w:id="0"/>
      <w:r w:rsidR="00A84811">
        <w:rPr>
          <w:rFonts w:asciiTheme="minorHAnsi" w:hAnsiTheme="minorHAnsi" w:cs="Times New Roman"/>
          <w:sz w:val="22"/>
          <w:szCs w:val="22"/>
        </w:rPr>
        <w:t xml:space="preserve">zawarcia umowy </w:t>
      </w:r>
      <w:r w:rsidR="003170FA">
        <w:rPr>
          <w:rFonts w:asciiTheme="minorHAnsi" w:hAnsiTheme="minorHAnsi" w:cs="Times New Roman"/>
          <w:sz w:val="22"/>
          <w:szCs w:val="22"/>
        </w:rPr>
        <w:t xml:space="preserve">                                            </w:t>
      </w:r>
      <w:r w:rsidR="00A84811">
        <w:rPr>
          <w:rFonts w:asciiTheme="minorHAnsi" w:hAnsiTheme="minorHAnsi" w:cs="Times New Roman"/>
          <w:sz w:val="22"/>
          <w:szCs w:val="22"/>
        </w:rPr>
        <w:t xml:space="preserve">w </w:t>
      </w:r>
      <w:r w:rsidR="00D93A62" w:rsidRPr="0053231F">
        <w:rPr>
          <w:rFonts w:asciiTheme="minorHAnsi" w:hAnsiTheme="minorHAnsi" w:cs="Times New Roman"/>
          <w:sz w:val="22"/>
          <w:szCs w:val="22"/>
        </w:rPr>
        <w:t>termini</w:t>
      </w:r>
      <w:r w:rsidR="00582F54" w:rsidRPr="0053231F">
        <w:rPr>
          <w:rFonts w:asciiTheme="minorHAnsi" w:hAnsiTheme="minorHAnsi" w:cs="Times New Roman"/>
          <w:sz w:val="22"/>
          <w:szCs w:val="22"/>
        </w:rPr>
        <w:t>e wskazanym przez Zamawiającego;</w:t>
      </w:r>
    </w:p>
    <w:p w:rsidR="00D93A62" w:rsidRPr="0053231F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asciiTheme="minorHAnsi" w:hAnsiTheme="minorHAnsi" w:cs="Times New Roman"/>
          <w:sz w:val="22"/>
          <w:szCs w:val="22"/>
        </w:rPr>
      </w:pPr>
      <w:r w:rsidRPr="0053231F">
        <w:rPr>
          <w:rFonts w:asciiTheme="minorHAnsi" w:hAnsiTheme="minorHAnsi" w:cs="Times New Roman"/>
          <w:sz w:val="22"/>
          <w:szCs w:val="22"/>
        </w:rPr>
        <w:t>p</w:t>
      </w:r>
      <w:r w:rsidR="00D93A62" w:rsidRPr="0053231F">
        <w:rPr>
          <w:rFonts w:asciiTheme="minorHAnsi" w:hAnsiTheme="minorHAnsi" w:cs="Times New Roman"/>
          <w:sz w:val="22"/>
          <w:szCs w:val="22"/>
        </w:rPr>
        <w:t>odwykonawcom zamierzamy powierzyć wykonanie następujących części zamówienia (jeśli dotyczy):*</w:t>
      </w:r>
    </w:p>
    <w:p w:rsidR="00F403BC" w:rsidRPr="0053231F" w:rsidRDefault="00F403BC" w:rsidP="00F403BC">
      <w:pPr>
        <w:pStyle w:val="Lista"/>
        <w:widowControl/>
        <w:suppressAutoHyphens w:val="0"/>
        <w:ind w:left="66"/>
        <w:jc w:val="left"/>
        <w:rPr>
          <w:rFonts w:asciiTheme="minorHAnsi" w:hAnsiTheme="minorHAnsi" w:cs="Times New Roman"/>
          <w:sz w:val="22"/>
          <w:szCs w:val="22"/>
        </w:rPr>
      </w:pP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245"/>
        <w:gridCol w:w="3001"/>
      </w:tblGrid>
      <w:tr w:rsidR="00D93A62" w:rsidRPr="0053231F" w:rsidTr="009C033F">
        <w:tc>
          <w:tcPr>
            <w:tcW w:w="522" w:type="dxa"/>
            <w:shd w:val="clear" w:color="auto" w:fill="auto"/>
          </w:tcPr>
          <w:p w:rsidR="00D93A62" w:rsidRPr="0053231F" w:rsidRDefault="006428AC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  <w:r w:rsidRPr="0053231F"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zh-CN" w:bidi="ar-SA"/>
              </w:rPr>
            </w:pPr>
            <w:r w:rsidRPr="0053231F"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  <w:t xml:space="preserve">Część zamówienia </w:t>
            </w:r>
            <w:r w:rsidRPr="0053231F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zh-CN" w:bidi="ar-SA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  <w:r w:rsidRPr="0053231F"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  <w:t>Nazwa i adres podwykonawcy</w:t>
            </w:r>
          </w:p>
        </w:tc>
      </w:tr>
      <w:tr w:rsidR="00D93A62" w:rsidRPr="0053231F" w:rsidTr="00F403BC">
        <w:trPr>
          <w:trHeight w:val="337"/>
        </w:trPr>
        <w:tc>
          <w:tcPr>
            <w:tcW w:w="522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</w:p>
        </w:tc>
      </w:tr>
    </w:tbl>
    <w:p w:rsidR="00D93A62" w:rsidRPr="0053231F" w:rsidRDefault="00D93A62" w:rsidP="00F403BC">
      <w:pPr>
        <w:pStyle w:val="1"/>
        <w:tabs>
          <w:tab w:val="left" w:pos="720"/>
          <w:tab w:val="left" w:pos="19431"/>
        </w:tabs>
        <w:spacing w:line="240" w:lineRule="auto"/>
        <w:ind w:left="540" w:right="-3"/>
        <w:rPr>
          <w:rFonts w:asciiTheme="minorHAnsi" w:eastAsia="Times New Roman" w:hAnsiTheme="minorHAnsi" w:cs="Times New Roman"/>
          <w:color w:val="auto"/>
          <w:sz w:val="18"/>
          <w:szCs w:val="18"/>
        </w:rPr>
      </w:pPr>
      <w:r w:rsidRPr="0053231F">
        <w:rPr>
          <w:rFonts w:asciiTheme="minorHAnsi" w:eastAsia="Times New Roman" w:hAnsiTheme="minorHAnsi" w:cs="Times New Roman"/>
          <w:i/>
          <w:color w:val="auto"/>
          <w:sz w:val="18"/>
          <w:szCs w:val="18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D93A62" w:rsidRDefault="00D93A62" w:rsidP="00D93A6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BC45A0" w:rsidRDefault="00BC45A0" w:rsidP="00D93A6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BC45A0" w:rsidRDefault="00BC45A0" w:rsidP="00D93A6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BC45A0" w:rsidRPr="0053231F" w:rsidRDefault="00BC45A0" w:rsidP="00D93A6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110AE4" w:rsidRPr="0053231F" w:rsidRDefault="0049690F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hAnsiTheme="minorHAnsi" w:cs="Times New Roman"/>
          <w:sz w:val="22"/>
          <w:szCs w:val="22"/>
        </w:rPr>
        <w:t xml:space="preserve"> </w:t>
      </w:r>
      <w:r w:rsidR="00110AE4" w:rsidRPr="0053231F">
        <w:rPr>
          <w:rFonts w:asciiTheme="minorHAnsi" w:hAnsiTheme="minorHAnsi" w:cs="Times New Roman"/>
          <w:sz w:val="22"/>
          <w:szCs w:val="22"/>
        </w:rPr>
        <w:t>wypełniliśmy</w:t>
      </w:r>
      <w:r w:rsidRPr="0053231F">
        <w:rPr>
          <w:rFonts w:asciiTheme="minorHAnsi" w:hAnsiTheme="minorHAnsi" w:cs="Times New Roman"/>
          <w:sz w:val="22"/>
          <w:szCs w:val="22"/>
        </w:rPr>
        <w:t xml:space="preserve"> obowiązki informacyjne przewidziane w art. 13 lub art. 14 RODO</w:t>
      </w:r>
      <w:r w:rsidRPr="0053231F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53231F">
        <w:rPr>
          <w:rFonts w:asciiTheme="minorHAnsi" w:hAnsiTheme="minorHAnsi" w:cs="Times New Roman"/>
          <w:sz w:val="22"/>
          <w:szCs w:val="22"/>
        </w:rPr>
        <w:t xml:space="preserve">  wobec osób fizycznych, od których dane osobowe bezpo</w:t>
      </w:r>
      <w:r w:rsidR="00110AE4" w:rsidRPr="0053231F">
        <w:rPr>
          <w:rFonts w:asciiTheme="minorHAnsi" w:hAnsiTheme="minorHAnsi" w:cs="Times New Roman"/>
          <w:sz w:val="22"/>
          <w:szCs w:val="22"/>
        </w:rPr>
        <w:t>średnio lub pośrednio pozyskaliśmy</w:t>
      </w:r>
      <w:r w:rsidRPr="0053231F">
        <w:rPr>
          <w:rFonts w:asciiTheme="minorHAnsi" w:hAnsiTheme="minorHAnsi" w:cs="Times New Roman"/>
          <w:sz w:val="22"/>
          <w:szCs w:val="22"/>
        </w:rPr>
        <w:t xml:space="preserve"> w celu ubiegania się o udzielenie zamówienia public</w:t>
      </w:r>
      <w:r w:rsidR="00582F54" w:rsidRPr="0053231F">
        <w:rPr>
          <w:rFonts w:asciiTheme="minorHAnsi" w:hAnsiTheme="minorHAnsi" w:cs="Times New Roman"/>
          <w:sz w:val="22"/>
          <w:szCs w:val="22"/>
        </w:rPr>
        <w:t>znego w niniejszym postępowaniu;</w:t>
      </w:r>
      <w:r w:rsidRPr="0053231F">
        <w:rPr>
          <w:rFonts w:asciiTheme="minorHAnsi" w:hAnsiTheme="minorHAnsi" w:cs="Times New Roman"/>
          <w:sz w:val="22"/>
          <w:szCs w:val="22"/>
        </w:rPr>
        <w:t xml:space="preserve"> </w:t>
      </w:r>
      <w:r w:rsidRPr="0053231F">
        <w:rPr>
          <w:rFonts w:asciiTheme="minorHAnsi" w:hAnsiTheme="minorHAnsi" w:cs="Times New Roman"/>
          <w:szCs w:val="22"/>
        </w:rPr>
        <w:footnoteReference w:id="2"/>
      </w:r>
    </w:p>
    <w:p w:rsidR="00110AE4" w:rsidRPr="0053231F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asciiTheme="minorHAnsi" w:eastAsia="Times New Roman" w:hAnsiTheme="minorHAnsi" w:cs="Times New Roman"/>
          <w:color w:val="auto"/>
          <w:sz w:val="18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o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sobą wyznaczoną do kontaktów jest</w:t>
      </w:r>
      <w:r w:rsidR="00BC45A0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 xml:space="preserve">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…………</w:t>
      </w:r>
      <w:r w:rsidR="00BC45A0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….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…….……………….</w:t>
      </w:r>
    </w:p>
    <w:p w:rsidR="00110AE4" w:rsidRPr="0053231F" w:rsidRDefault="00110AE4" w:rsidP="00F403BC">
      <w:pPr>
        <w:pStyle w:val="Lista"/>
        <w:widowControl/>
        <w:suppressAutoHyphens w:val="0"/>
        <w:ind w:left="426"/>
        <w:jc w:val="left"/>
        <w:rPr>
          <w:rFonts w:asciiTheme="minorHAnsi" w:eastAsia="Times New Roman" w:hAnsiTheme="minorHAnsi" w:cs="Times New Roman"/>
          <w:color w:val="auto"/>
          <w:sz w:val="18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Sposób kontaktu:</w:t>
      </w:r>
    </w:p>
    <w:p w:rsidR="00110AE4" w:rsidRPr="0053231F" w:rsidRDefault="00110AE4" w:rsidP="00F403BC">
      <w:pPr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</w:pP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telefon/faks ………………………………………………………………….</w:t>
      </w:r>
    </w:p>
    <w:p w:rsidR="00FE1D24" w:rsidRPr="0053231F" w:rsidRDefault="00110AE4" w:rsidP="00F403BC">
      <w:pPr>
        <w:tabs>
          <w:tab w:val="left" w:pos="540"/>
        </w:tabs>
        <w:ind w:left="720"/>
        <w:jc w:val="both"/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</w:pP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e-mail: ……</w:t>
      </w:r>
      <w:r w:rsidR="00BC45A0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…….</w:t>
      </w: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…………</w:t>
      </w:r>
      <w:r w:rsidR="00BC45A0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….</w:t>
      </w: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………….</w:t>
      </w:r>
    </w:p>
    <w:p w:rsidR="00110AE4" w:rsidRPr="0053231F" w:rsidRDefault="00620D5F" w:rsidP="00620D5F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28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r w:rsidR="00582F5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ż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adna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z informacji zawarta w ofercie 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nie stanowią tajemnicy przedsiębiorstwa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w rozumieniu przepisów o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zwalc</w:t>
      </w:r>
      <w:r w:rsidR="00B821DC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zaniu nieuczciwej konkurencji*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) / 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wskazane poniżej informacje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zawarte w ofercie </w:t>
      </w:r>
      <w:r w:rsidR="00110AE4" w:rsidRPr="0053231F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pl-PL" w:bidi="ar-SA"/>
        </w:rPr>
        <w:t>stanowią tajemnicę przedsiębiorstwa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nnym uczestnikom postępowania*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*):</w:t>
      </w:r>
    </w:p>
    <w:p w:rsidR="00F403BC" w:rsidRPr="0053231F" w:rsidRDefault="00F403BC" w:rsidP="00F403BC">
      <w:pPr>
        <w:pStyle w:val="Lista"/>
        <w:widowControl/>
        <w:tabs>
          <w:tab w:val="left" w:pos="540"/>
        </w:tabs>
        <w:suppressAutoHyphens w:val="0"/>
        <w:autoSpaceDE w:val="0"/>
        <w:autoSpaceDN w:val="0"/>
        <w:adjustRightInd w:val="0"/>
        <w:ind w:left="142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5356F1" w:rsidRPr="0053231F" w:rsidTr="005744E6">
        <w:trPr>
          <w:jc w:val="center"/>
        </w:trPr>
        <w:tc>
          <w:tcPr>
            <w:tcW w:w="534" w:type="dxa"/>
            <w:vMerge w:val="restart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  <w:vAlign w:val="center"/>
          </w:tcPr>
          <w:p w:rsidR="00110AE4" w:rsidRPr="0053231F" w:rsidRDefault="00110AE4" w:rsidP="005744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Strony w ofercie</w:t>
            </w:r>
          </w:p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(wyrażone cyfrą)</w:t>
            </w:r>
          </w:p>
        </w:tc>
      </w:tr>
      <w:tr w:rsidR="005356F1" w:rsidRPr="0053231F" w:rsidTr="005744E6">
        <w:trPr>
          <w:jc w:val="center"/>
        </w:trPr>
        <w:tc>
          <w:tcPr>
            <w:tcW w:w="534" w:type="dxa"/>
            <w:vMerge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3602" w:type="dxa"/>
            <w:vMerge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od</w:t>
            </w:r>
          </w:p>
        </w:tc>
        <w:tc>
          <w:tcPr>
            <w:tcW w:w="2069" w:type="dxa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do</w:t>
            </w:r>
          </w:p>
        </w:tc>
      </w:tr>
      <w:tr w:rsidR="005356F1" w:rsidRPr="0053231F" w:rsidTr="005744E6">
        <w:trPr>
          <w:jc w:val="center"/>
        </w:trPr>
        <w:tc>
          <w:tcPr>
            <w:tcW w:w="534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3231F" w:rsidTr="005744E6">
        <w:trPr>
          <w:jc w:val="center"/>
        </w:trPr>
        <w:tc>
          <w:tcPr>
            <w:tcW w:w="534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3231F" w:rsidTr="005744E6">
        <w:trPr>
          <w:jc w:val="center"/>
        </w:trPr>
        <w:tc>
          <w:tcPr>
            <w:tcW w:w="534" w:type="dxa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</w:tbl>
    <w:p w:rsidR="009030A4" w:rsidRPr="0053231F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b/>
          <w:color w:val="auto"/>
          <w:sz w:val="16"/>
          <w:szCs w:val="20"/>
          <w:lang w:eastAsia="pl-PL" w:bidi="ar-SA"/>
        </w:rPr>
      </w:pPr>
      <w:r w:rsidRPr="0053231F">
        <w:rPr>
          <w:rFonts w:asciiTheme="minorHAnsi" w:eastAsia="Times New Roman" w:hAnsiTheme="minorHAnsi" w:cs="Times New Roman"/>
          <w:b/>
          <w:color w:val="auto"/>
          <w:sz w:val="16"/>
          <w:szCs w:val="20"/>
          <w:lang w:eastAsia="pl-PL" w:bidi="ar-SA"/>
        </w:rPr>
        <w:t>Uwaga:</w:t>
      </w:r>
    </w:p>
    <w:p w:rsidR="009030A4" w:rsidRPr="0053231F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</w:pPr>
      <w:r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*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5356F1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poufności (DZ. U</w:t>
      </w:r>
      <w:r w:rsidR="0088305C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.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 z dnia 24 sierpnia 2018 r poz. 1637).</w:t>
      </w:r>
    </w:p>
    <w:p w:rsidR="009030A4" w:rsidRPr="0053231F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</w:pPr>
      <w:r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**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) Wykonawca załączy niniejsze oświadczenie, </w:t>
      </w:r>
      <w:r w:rsidR="009030A4" w:rsidRPr="0053231F">
        <w:rPr>
          <w:rFonts w:asciiTheme="minorHAnsi" w:eastAsia="Times New Roman" w:hAnsiTheme="minorHAnsi" w:cs="Times New Roman"/>
          <w:b/>
          <w:i/>
          <w:iCs/>
          <w:color w:val="auto"/>
          <w:sz w:val="16"/>
          <w:szCs w:val="20"/>
          <w:lang w:eastAsia="pl-PL" w:bidi="ar-SA"/>
        </w:rPr>
        <w:t>tylko wtedy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, gdy zastrzeże w ofercie, iż któreś z informacji zawartych w ofercie stanowią tajemnicę przedsiębiorstw oraz wykaże, iż zastrzeżone informacje stanowią tajemnicę przedsiębiorstwa. Wykonawca </w:t>
      </w:r>
      <w:r w:rsidR="0088305C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nie może zastrzec informacji dotyczących nazwy i adresu wykonawcy, ceny oferty, terminu wykonania, okresu gwarancji (jeśli dotyczy) i warunków płatności zawartych w ofercie (jeśli dotyczy).</w:t>
      </w:r>
    </w:p>
    <w:p w:rsidR="009030A4" w:rsidRPr="0053231F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i/>
          <w:iCs/>
          <w:color w:val="auto"/>
          <w:sz w:val="18"/>
          <w:szCs w:val="20"/>
          <w:lang w:eastAsia="pl-PL" w:bidi="ar-SA"/>
        </w:rPr>
      </w:pPr>
    </w:p>
    <w:p w:rsidR="003B0912" w:rsidRPr="003B0912" w:rsidRDefault="00620D5F" w:rsidP="003B0912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asciiTheme="minorHAnsi" w:eastAsia="Calibri" w:hAnsiTheme="minorHAnsi" w:cs="Times New Roman"/>
          <w:sz w:val="22"/>
          <w:szCs w:val="20"/>
          <w:lang w:bidi="ar-SA"/>
        </w:rPr>
      </w:pPr>
      <w:r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o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świadczam</w:t>
      </w:r>
      <w:r w:rsidR="003B0912">
        <w:rPr>
          <w:rFonts w:asciiTheme="minorHAnsi" w:eastAsia="Calibri" w:hAnsiTheme="minorHAnsi" w:cs="Times New Roman"/>
          <w:sz w:val="22"/>
          <w:szCs w:val="20"/>
          <w:lang w:bidi="ar-SA"/>
        </w:rPr>
        <w:t>/y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, że nie zachodzą w stosunku do mnie</w:t>
      </w:r>
      <w:r w:rsidR="003B0912">
        <w:rPr>
          <w:rFonts w:asciiTheme="minorHAnsi" w:eastAsia="Calibri" w:hAnsiTheme="minorHAnsi" w:cs="Times New Roman"/>
          <w:sz w:val="22"/>
          <w:szCs w:val="20"/>
          <w:lang w:bidi="ar-SA"/>
        </w:rPr>
        <w:t>/nas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przesłanki wykluczenia z </w:t>
      </w:r>
      <w:r w:rsidR="003B0912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postępowania na podstawie art. 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7 ust. 1 ustawy z dnia 13 kwietnia 2022 r. o szczególnych rozwiązaniach w zakresie przeciwdziałania wspieraniu agresji na Ukrainę oraz służących ochr</w:t>
      </w:r>
      <w:r w:rsidR="003113B6">
        <w:rPr>
          <w:rFonts w:asciiTheme="minorHAnsi" w:eastAsia="Calibri" w:hAnsiTheme="minorHAnsi" w:cs="Times New Roman"/>
          <w:sz w:val="22"/>
          <w:szCs w:val="20"/>
          <w:lang w:bidi="ar-SA"/>
        </w:rPr>
        <w:t>onie bezpieczeństwa narodowego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.</w:t>
      </w:r>
    </w:p>
    <w:p w:rsidR="00582F54" w:rsidRPr="0053231F" w:rsidRDefault="00620D5F" w:rsidP="00582F54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asciiTheme="minorHAnsi" w:eastAsia="Calibri" w:hAnsiTheme="minorHAnsi" w:cs="Times New Roman"/>
          <w:sz w:val="22"/>
          <w:szCs w:val="20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j</w:t>
      </w:r>
      <w:r w:rsidR="00582F5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este</w:t>
      </w:r>
      <w:r w:rsidR="00582F54" w:rsidRPr="0053231F">
        <w:rPr>
          <w:rFonts w:asciiTheme="minorHAnsi" w:eastAsia="Calibri" w:hAnsiTheme="minorHAnsi" w:cs="Times New Roman"/>
          <w:sz w:val="22"/>
          <w:szCs w:val="20"/>
          <w:lang w:bidi="ar-SA"/>
        </w:rPr>
        <w:t>śmy świadomi odpowiedzialności karnej za złożenie fałszywego oświadczenia.</w:t>
      </w:r>
    </w:p>
    <w:p w:rsidR="001309E7" w:rsidRPr="0053231F" w:rsidRDefault="00620D5F" w:rsidP="00620D5F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hanging="218"/>
        <w:rPr>
          <w:rFonts w:asciiTheme="minorHAnsi" w:eastAsia="Calibri" w:hAnsiTheme="minorHAnsi" w:cs="Times New Roman"/>
          <w:sz w:val="22"/>
          <w:szCs w:val="20"/>
          <w:lang w:bidi="ar-SA"/>
        </w:rPr>
      </w:pPr>
      <w:r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s</w:t>
      </w:r>
      <w:r w:rsidR="007A55F1" w:rsidRPr="0053231F">
        <w:rPr>
          <w:rFonts w:asciiTheme="minorHAnsi" w:eastAsia="Calibri" w:hAnsiTheme="minorHAnsi" w:cs="Times New Roman"/>
          <w:sz w:val="22"/>
          <w:szCs w:val="20"/>
          <w:lang w:bidi="ar-SA"/>
        </w:rPr>
        <w:t>posób zapewnienia dostępności dla osób ze szczególnymi potrzebami oraz uwzględnienie zasady projektowania uniwersalnego (wypełnić jeśli dotyczy) …………………………………………………………</w:t>
      </w:r>
    </w:p>
    <w:p w:rsidR="001309E7" w:rsidRPr="0053231F" w:rsidRDefault="001309E7" w:rsidP="00D93A62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</w:p>
    <w:p w:rsidR="005E659F" w:rsidRDefault="005E659F" w:rsidP="00D93A62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</w:p>
    <w:p w:rsidR="005E659F" w:rsidRDefault="005E659F" w:rsidP="00D93A62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</w:p>
    <w:p w:rsidR="00D93A62" w:rsidRDefault="00D93A62" w:rsidP="00D93A62">
      <w:pPr>
        <w:rPr>
          <w:rFonts w:asciiTheme="minorHAnsi" w:hAnsiTheme="minorHAnsi" w:cs="Times New Roman"/>
          <w:sz w:val="22"/>
          <w:szCs w:val="22"/>
        </w:rPr>
      </w:pPr>
    </w:p>
    <w:p w:rsidR="003E7EAE" w:rsidRDefault="003E7EAE" w:rsidP="00D93A62">
      <w:pPr>
        <w:rPr>
          <w:rFonts w:asciiTheme="minorHAnsi" w:hAnsiTheme="minorHAnsi" w:cs="Times New Roman"/>
          <w:sz w:val="22"/>
          <w:szCs w:val="22"/>
        </w:rPr>
      </w:pPr>
    </w:p>
    <w:p w:rsidR="003E7EAE" w:rsidRPr="0053231F" w:rsidRDefault="003E7EAE" w:rsidP="00D93A62">
      <w:pPr>
        <w:rPr>
          <w:rFonts w:asciiTheme="minorHAnsi" w:hAnsiTheme="minorHAnsi" w:cs="Times New Roman"/>
          <w:sz w:val="22"/>
          <w:szCs w:val="22"/>
        </w:rPr>
      </w:pPr>
    </w:p>
    <w:p w:rsidR="00D93A62" w:rsidRPr="0053231F" w:rsidRDefault="0029143D" w:rsidP="00D93A62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D93A62" w:rsidRPr="0053231F">
        <w:rPr>
          <w:rFonts w:asciiTheme="minorHAnsi" w:hAnsiTheme="minorHAnsi" w:cs="Times New Roman"/>
          <w:sz w:val="22"/>
          <w:szCs w:val="22"/>
        </w:rPr>
        <w:tab/>
      </w:r>
      <w:r w:rsidR="00D93A62" w:rsidRPr="0053231F">
        <w:rPr>
          <w:rFonts w:asciiTheme="minorHAnsi" w:hAnsiTheme="minorHAnsi" w:cs="Times New Roman"/>
          <w:sz w:val="22"/>
          <w:szCs w:val="22"/>
        </w:rPr>
        <w:tab/>
        <w:t xml:space="preserve">          </w:t>
      </w:r>
      <w:r w:rsidR="008B0786" w:rsidRPr="0053231F">
        <w:rPr>
          <w:rFonts w:asciiTheme="minorHAnsi" w:hAnsiTheme="minorHAnsi" w:cs="Times New Roman"/>
          <w:sz w:val="22"/>
          <w:szCs w:val="22"/>
        </w:rPr>
        <w:t xml:space="preserve">               </w:t>
      </w:r>
      <w:r w:rsidR="00D93A62" w:rsidRPr="0053231F">
        <w:rPr>
          <w:rFonts w:asciiTheme="minorHAnsi" w:hAnsiTheme="minorHAnsi" w:cs="Times New Roman"/>
          <w:sz w:val="22"/>
          <w:szCs w:val="22"/>
        </w:rPr>
        <w:t xml:space="preserve">    ...........................................................</w:t>
      </w:r>
    </w:p>
    <w:p w:rsidR="00D93A62" w:rsidRPr="0053231F" w:rsidRDefault="008B0786" w:rsidP="00D93A62">
      <w:pPr>
        <w:ind w:left="4956" w:firstLine="708"/>
        <w:rPr>
          <w:rFonts w:asciiTheme="minorHAnsi" w:hAnsiTheme="minorHAnsi" w:cs="Times New Roman"/>
          <w:i/>
          <w:sz w:val="18"/>
          <w:szCs w:val="18"/>
        </w:rPr>
      </w:pPr>
      <w:r w:rsidRPr="0053231F">
        <w:rPr>
          <w:rFonts w:asciiTheme="minorHAnsi" w:hAnsiTheme="minorHAnsi" w:cs="Times New Roman"/>
          <w:i/>
          <w:sz w:val="18"/>
          <w:szCs w:val="18"/>
        </w:rPr>
        <w:t xml:space="preserve">        </w:t>
      </w:r>
      <w:r w:rsidR="00D93A62" w:rsidRPr="0053231F">
        <w:rPr>
          <w:rFonts w:asciiTheme="minorHAnsi" w:hAnsiTheme="minorHAnsi" w:cs="Times New Roman"/>
          <w:i/>
          <w:sz w:val="18"/>
          <w:szCs w:val="18"/>
        </w:rPr>
        <w:t xml:space="preserve">Podpis osób uprawnionych do składania </w:t>
      </w:r>
    </w:p>
    <w:p w:rsidR="00D93A62" w:rsidRPr="0053231F" w:rsidRDefault="008B0786" w:rsidP="00D93A62">
      <w:pPr>
        <w:ind w:left="4956" w:firstLine="708"/>
        <w:rPr>
          <w:rFonts w:asciiTheme="minorHAnsi" w:hAnsiTheme="minorHAnsi" w:cs="Times New Roman"/>
          <w:i/>
          <w:sz w:val="18"/>
          <w:szCs w:val="18"/>
        </w:rPr>
      </w:pPr>
      <w:r w:rsidRPr="0053231F">
        <w:rPr>
          <w:rFonts w:asciiTheme="minorHAnsi" w:hAnsiTheme="minorHAnsi" w:cs="Times New Roman"/>
          <w:i/>
          <w:sz w:val="18"/>
          <w:szCs w:val="18"/>
        </w:rPr>
        <w:t xml:space="preserve">        </w:t>
      </w:r>
      <w:r w:rsidR="00D93A62" w:rsidRPr="0053231F">
        <w:rPr>
          <w:rFonts w:asciiTheme="minorHAnsi" w:hAnsiTheme="minorHAnsi" w:cs="Times New Roman"/>
          <w:i/>
          <w:sz w:val="18"/>
          <w:szCs w:val="18"/>
        </w:rPr>
        <w:t>oświadczeń woli w imieniu Wykonawcy oraz </w:t>
      </w:r>
    </w:p>
    <w:p w:rsidR="007915BC" w:rsidRPr="0053231F" w:rsidRDefault="008B0786" w:rsidP="0049690F">
      <w:pPr>
        <w:ind w:left="4956" w:firstLine="708"/>
        <w:rPr>
          <w:rFonts w:asciiTheme="minorHAnsi" w:hAnsiTheme="minorHAnsi" w:cs="Times New Roman"/>
          <w:i/>
          <w:sz w:val="18"/>
          <w:szCs w:val="18"/>
        </w:rPr>
      </w:pPr>
      <w:r w:rsidRPr="0053231F">
        <w:rPr>
          <w:rFonts w:asciiTheme="minorHAnsi" w:hAnsiTheme="minorHAnsi" w:cs="Times New Roman"/>
          <w:i/>
          <w:sz w:val="18"/>
          <w:szCs w:val="18"/>
        </w:rPr>
        <w:t xml:space="preserve">        </w:t>
      </w:r>
      <w:r w:rsidR="00D93A62" w:rsidRPr="0053231F">
        <w:rPr>
          <w:rFonts w:asciiTheme="minorHAnsi" w:hAnsiTheme="minorHAnsi" w:cs="Times New Roman"/>
          <w:i/>
          <w:sz w:val="18"/>
          <w:szCs w:val="18"/>
        </w:rPr>
        <w:t>pieczątka / pieczątki</w:t>
      </w:r>
    </w:p>
    <w:sectPr w:rsidR="007915BC" w:rsidRPr="0053231F" w:rsidSect="003170FA">
      <w:footerReference w:type="default" r:id="rId8"/>
      <w:pgSz w:w="11905" w:h="16837"/>
      <w:pgMar w:top="567" w:right="1132" w:bottom="567" w:left="1134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B8" w:rsidRDefault="001E1BB8" w:rsidP="00745D06">
      <w:r>
        <w:separator/>
      </w:r>
    </w:p>
  </w:endnote>
  <w:endnote w:type="continuationSeparator" w:id="0">
    <w:p w:rsidR="001E1BB8" w:rsidRDefault="001E1BB8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E6" w:rsidRDefault="002C6486">
    <w:pPr>
      <w:pStyle w:val="Stopka"/>
      <w:jc w:val="right"/>
    </w:pPr>
    <w:r>
      <w:rPr>
        <w:noProof/>
      </w:rPr>
      <w:fldChar w:fldCharType="begin"/>
    </w:r>
    <w:r w:rsidR="007A55F1">
      <w:rPr>
        <w:noProof/>
      </w:rPr>
      <w:instrText xml:space="preserve"> PAGE   \* MERGEFORMAT </w:instrText>
    </w:r>
    <w:r>
      <w:rPr>
        <w:noProof/>
      </w:rPr>
      <w:fldChar w:fldCharType="separate"/>
    </w:r>
    <w:r w:rsidR="004D5B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B8" w:rsidRDefault="001E1BB8" w:rsidP="00745D06">
      <w:r>
        <w:separator/>
      </w:r>
    </w:p>
  </w:footnote>
  <w:footnote w:type="continuationSeparator" w:id="0">
    <w:p w:rsidR="001E1BB8" w:rsidRDefault="001E1BB8" w:rsidP="00745D06">
      <w:r>
        <w:continuationSeparator/>
      </w:r>
    </w:p>
  </w:footnote>
  <w:footnote w:id="1">
    <w:p w:rsidR="0049690F" w:rsidRPr="00551E09" w:rsidRDefault="0049690F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51E09">
        <w:rPr>
          <w:rFonts w:ascii="Arial" w:hAnsi="Arial" w:cs="Arial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9690F" w:rsidRDefault="0049690F" w:rsidP="0049690F">
      <w:pPr>
        <w:pStyle w:val="Tekstprzypisudolnego"/>
      </w:pPr>
      <w:r w:rsidRPr="00551E09">
        <w:rPr>
          <w:rStyle w:val="Odwoanieprzypisudolnego"/>
          <w:sz w:val="14"/>
          <w:szCs w:val="16"/>
        </w:rPr>
        <w:footnoteRef/>
      </w:r>
      <w:r w:rsidRPr="00551E09">
        <w:rPr>
          <w:sz w:val="14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64C16"/>
    <w:multiLevelType w:val="multilevel"/>
    <w:tmpl w:val="7BA4CA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 w15:restartNumberingAfterBreak="0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92D74"/>
    <w:multiLevelType w:val="hybridMultilevel"/>
    <w:tmpl w:val="F01284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5C0F6DD4"/>
    <w:multiLevelType w:val="hybridMultilevel"/>
    <w:tmpl w:val="58BA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B420E"/>
    <w:multiLevelType w:val="hybridMultilevel"/>
    <w:tmpl w:val="481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49A09A6"/>
    <w:multiLevelType w:val="hybridMultilevel"/>
    <w:tmpl w:val="C8D08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4"/>
  </w:num>
  <w:num w:numId="6">
    <w:abstractNumId w:val="7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12"/>
  </w:num>
  <w:num w:numId="17">
    <w:abstractNumId w:val="10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5BC"/>
    <w:rsid w:val="00024C4E"/>
    <w:rsid w:val="0004080C"/>
    <w:rsid w:val="0004149C"/>
    <w:rsid w:val="0005582F"/>
    <w:rsid w:val="00067050"/>
    <w:rsid w:val="00091A43"/>
    <w:rsid w:val="00110AE4"/>
    <w:rsid w:val="001157BE"/>
    <w:rsid w:val="00121E76"/>
    <w:rsid w:val="00123826"/>
    <w:rsid w:val="00125AB1"/>
    <w:rsid w:val="001309E7"/>
    <w:rsid w:val="001512B1"/>
    <w:rsid w:val="00166DA0"/>
    <w:rsid w:val="00175E90"/>
    <w:rsid w:val="001A33D6"/>
    <w:rsid w:val="001B45E3"/>
    <w:rsid w:val="001C3410"/>
    <w:rsid w:val="001D62C4"/>
    <w:rsid w:val="001E1BB8"/>
    <w:rsid w:val="001F69A6"/>
    <w:rsid w:val="0023565E"/>
    <w:rsid w:val="00237DCF"/>
    <w:rsid w:val="00246608"/>
    <w:rsid w:val="00254C9A"/>
    <w:rsid w:val="0026762C"/>
    <w:rsid w:val="002711CE"/>
    <w:rsid w:val="00275233"/>
    <w:rsid w:val="0029143D"/>
    <w:rsid w:val="002B304E"/>
    <w:rsid w:val="002C6486"/>
    <w:rsid w:val="002D072E"/>
    <w:rsid w:val="00300F51"/>
    <w:rsid w:val="0030201E"/>
    <w:rsid w:val="003113B6"/>
    <w:rsid w:val="003170FA"/>
    <w:rsid w:val="003235A0"/>
    <w:rsid w:val="003322EA"/>
    <w:rsid w:val="00367919"/>
    <w:rsid w:val="00381E64"/>
    <w:rsid w:val="003B0912"/>
    <w:rsid w:val="003E7EAE"/>
    <w:rsid w:val="004366DA"/>
    <w:rsid w:val="00444368"/>
    <w:rsid w:val="00446936"/>
    <w:rsid w:val="0044799C"/>
    <w:rsid w:val="004504CC"/>
    <w:rsid w:val="0045743E"/>
    <w:rsid w:val="0047079F"/>
    <w:rsid w:val="00471B9A"/>
    <w:rsid w:val="0047387B"/>
    <w:rsid w:val="0048107A"/>
    <w:rsid w:val="0049690F"/>
    <w:rsid w:val="004C23E4"/>
    <w:rsid w:val="004D5B83"/>
    <w:rsid w:val="004E1176"/>
    <w:rsid w:val="005001DF"/>
    <w:rsid w:val="0050740C"/>
    <w:rsid w:val="0050778A"/>
    <w:rsid w:val="00517310"/>
    <w:rsid w:val="0053231F"/>
    <w:rsid w:val="005356F1"/>
    <w:rsid w:val="005460C1"/>
    <w:rsid w:val="00551E09"/>
    <w:rsid w:val="005607D4"/>
    <w:rsid w:val="005672F3"/>
    <w:rsid w:val="005744E6"/>
    <w:rsid w:val="00582F54"/>
    <w:rsid w:val="00591A37"/>
    <w:rsid w:val="0059640B"/>
    <w:rsid w:val="005A09C7"/>
    <w:rsid w:val="005B07A7"/>
    <w:rsid w:val="005B4279"/>
    <w:rsid w:val="005B57FF"/>
    <w:rsid w:val="005D4DE5"/>
    <w:rsid w:val="005E659F"/>
    <w:rsid w:val="005F720B"/>
    <w:rsid w:val="0060423B"/>
    <w:rsid w:val="00620D5F"/>
    <w:rsid w:val="00636776"/>
    <w:rsid w:val="006428AC"/>
    <w:rsid w:val="0064712F"/>
    <w:rsid w:val="00687B31"/>
    <w:rsid w:val="006971A8"/>
    <w:rsid w:val="006C1374"/>
    <w:rsid w:val="006D73A0"/>
    <w:rsid w:val="007043CF"/>
    <w:rsid w:val="0074161B"/>
    <w:rsid w:val="00745D06"/>
    <w:rsid w:val="00753566"/>
    <w:rsid w:val="007647DB"/>
    <w:rsid w:val="007704EC"/>
    <w:rsid w:val="00791403"/>
    <w:rsid w:val="007915BC"/>
    <w:rsid w:val="007A1D92"/>
    <w:rsid w:val="007A55F1"/>
    <w:rsid w:val="007B2D5A"/>
    <w:rsid w:val="007C48B2"/>
    <w:rsid w:val="007E7A2E"/>
    <w:rsid w:val="00810D9B"/>
    <w:rsid w:val="008336E4"/>
    <w:rsid w:val="00834DC3"/>
    <w:rsid w:val="0085250B"/>
    <w:rsid w:val="00860642"/>
    <w:rsid w:val="00860694"/>
    <w:rsid w:val="00862CA4"/>
    <w:rsid w:val="0088305C"/>
    <w:rsid w:val="00887162"/>
    <w:rsid w:val="00895E62"/>
    <w:rsid w:val="008A391E"/>
    <w:rsid w:val="008A7C64"/>
    <w:rsid w:val="008B0786"/>
    <w:rsid w:val="008B6AFD"/>
    <w:rsid w:val="009030A4"/>
    <w:rsid w:val="009035E6"/>
    <w:rsid w:val="00911155"/>
    <w:rsid w:val="00913062"/>
    <w:rsid w:val="009523C8"/>
    <w:rsid w:val="009642CF"/>
    <w:rsid w:val="009663E1"/>
    <w:rsid w:val="00966A7D"/>
    <w:rsid w:val="009836FB"/>
    <w:rsid w:val="009C033F"/>
    <w:rsid w:val="009C093D"/>
    <w:rsid w:val="009C0AF7"/>
    <w:rsid w:val="009D1FE9"/>
    <w:rsid w:val="009D2734"/>
    <w:rsid w:val="009D3166"/>
    <w:rsid w:val="009E202B"/>
    <w:rsid w:val="00A00751"/>
    <w:rsid w:val="00A27A8D"/>
    <w:rsid w:val="00A51149"/>
    <w:rsid w:val="00A5359A"/>
    <w:rsid w:val="00A5544F"/>
    <w:rsid w:val="00A6544F"/>
    <w:rsid w:val="00A84811"/>
    <w:rsid w:val="00A9655C"/>
    <w:rsid w:val="00AA1D14"/>
    <w:rsid w:val="00AC0662"/>
    <w:rsid w:val="00AD289C"/>
    <w:rsid w:val="00AD566A"/>
    <w:rsid w:val="00AF3E58"/>
    <w:rsid w:val="00B054A0"/>
    <w:rsid w:val="00B318E2"/>
    <w:rsid w:val="00B35DF6"/>
    <w:rsid w:val="00B441B6"/>
    <w:rsid w:val="00B53DD0"/>
    <w:rsid w:val="00B821DC"/>
    <w:rsid w:val="00B8343B"/>
    <w:rsid w:val="00B87AF2"/>
    <w:rsid w:val="00BA026D"/>
    <w:rsid w:val="00BA19A2"/>
    <w:rsid w:val="00BA5BB8"/>
    <w:rsid w:val="00BC45A0"/>
    <w:rsid w:val="00BD244E"/>
    <w:rsid w:val="00C101D9"/>
    <w:rsid w:val="00C1124B"/>
    <w:rsid w:val="00C16A31"/>
    <w:rsid w:val="00C45344"/>
    <w:rsid w:val="00C51953"/>
    <w:rsid w:val="00C577DD"/>
    <w:rsid w:val="00C633D2"/>
    <w:rsid w:val="00C7246E"/>
    <w:rsid w:val="00C73286"/>
    <w:rsid w:val="00C8187C"/>
    <w:rsid w:val="00CB4ED0"/>
    <w:rsid w:val="00CB724A"/>
    <w:rsid w:val="00CC043A"/>
    <w:rsid w:val="00CD6987"/>
    <w:rsid w:val="00CE3356"/>
    <w:rsid w:val="00D0541C"/>
    <w:rsid w:val="00D6140C"/>
    <w:rsid w:val="00D76D58"/>
    <w:rsid w:val="00D93A62"/>
    <w:rsid w:val="00DA3DA4"/>
    <w:rsid w:val="00DB7871"/>
    <w:rsid w:val="00DC4DE9"/>
    <w:rsid w:val="00DD143D"/>
    <w:rsid w:val="00E500B7"/>
    <w:rsid w:val="00E81BD6"/>
    <w:rsid w:val="00E913C8"/>
    <w:rsid w:val="00E918BE"/>
    <w:rsid w:val="00EE455C"/>
    <w:rsid w:val="00EF31CD"/>
    <w:rsid w:val="00EF6F82"/>
    <w:rsid w:val="00F11F56"/>
    <w:rsid w:val="00F277AF"/>
    <w:rsid w:val="00F32578"/>
    <w:rsid w:val="00F403BC"/>
    <w:rsid w:val="00F446CB"/>
    <w:rsid w:val="00F44720"/>
    <w:rsid w:val="00F564B6"/>
    <w:rsid w:val="00F664B8"/>
    <w:rsid w:val="00F70AEC"/>
    <w:rsid w:val="00F73BB2"/>
    <w:rsid w:val="00F74A46"/>
    <w:rsid w:val="00F84C55"/>
    <w:rsid w:val="00F9746E"/>
    <w:rsid w:val="00FB1787"/>
    <w:rsid w:val="00FC404B"/>
    <w:rsid w:val="00FE1265"/>
    <w:rsid w:val="00F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3F3914-EAB0-4960-9B31-7EE8D996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29143D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auto"/>
      <w:szCs w:val="32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uiPriority w:val="59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Kolorowa lista — akcent 12,Obiekt,Dot pt,Nagłowek 3,T_SZ_List Paragraph,normalny tekst,Akapit z listą BS,Kolorowa lista — akcent 11,Średnia siatka 1 — akcent 21,List Paragraph,sw tekst,CW_Lista,Colorful List - Accent 11,L1"/>
    <w:basedOn w:val="Normalny"/>
    <w:link w:val="AkapitzlistZnak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29143D"/>
    <w:rPr>
      <w:rFonts w:ascii="Calibri" w:eastAsiaTheme="majorEastAsia" w:hAnsi="Calibri" w:cstheme="majorBidi"/>
      <w:b/>
      <w:sz w:val="24"/>
      <w:szCs w:val="32"/>
      <w:lang w:eastAsia="en-US" w:bidi="en-US"/>
    </w:rPr>
  </w:style>
  <w:style w:type="character" w:customStyle="1" w:styleId="AkapitzlistZnak">
    <w:name w:val="Akapit z listą Znak"/>
    <w:aliases w:val="Kolorowa lista — akcent 12 Znak,Obiekt Znak,Dot pt Znak,Nagłowek 3 Znak,T_SZ_List Paragraph Znak,normalny tekst Znak,Akapit z listą BS Znak,Kolorowa lista — akcent 11 Znak,Średnia siatka 1 — akcent 21 Znak,List Paragraph Znak,L1 Znak"/>
    <w:link w:val="Akapitzlist"/>
    <w:qFormat/>
    <w:locked/>
    <w:rsid w:val="00B53DD0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BC4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9379-0778-497A-84AC-EE740E51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jedrzejczak-zamolska</dc:creator>
  <cp:lastModifiedBy>Izabela ID. Dróżdż</cp:lastModifiedBy>
  <cp:revision>4</cp:revision>
  <cp:lastPrinted>2023-03-29T11:47:00Z</cp:lastPrinted>
  <dcterms:created xsi:type="dcterms:W3CDTF">2023-05-08T09:14:00Z</dcterms:created>
  <dcterms:modified xsi:type="dcterms:W3CDTF">2023-11-23T12:40:00Z</dcterms:modified>
</cp:coreProperties>
</file>