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4E48" w:rsidRPr="00663B4E" w:rsidRDefault="00DB4E48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  <w:r w:rsidRPr="00663B4E">
        <w:rPr>
          <w:rFonts w:asciiTheme="minorHAnsi" w:hAnsiTheme="minorHAnsi" w:cs="Arial"/>
          <w:b/>
          <w:bCs/>
          <w:sz w:val="24"/>
          <w:szCs w:val="24"/>
        </w:rPr>
        <w:t xml:space="preserve">WZÓR </w:t>
      </w:r>
      <w:r w:rsidRPr="00663B4E">
        <w:rPr>
          <w:rFonts w:asciiTheme="minorHAnsi" w:hAnsiTheme="minorHAnsi" w:cs="Arial"/>
          <w:b/>
          <w:bCs/>
          <w:sz w:val="24"/>
          <w:szCs w:val="24"/>
        </w:rPr>
        <w:tab/>
      </w:r>
      <w:r w:rsidRPr="00663B4E">
        <w:rPr>
          <w:rFonts w:asciiTheme="minorHAnsi" w:hAnsiTheme="minorHAnsi" w:cs="Arial"/>
          <w:b/>
          <w:bCs/>
          <w:sz w:val="24"/>
          <w:szCs w:val="24"/>
        </w:rPr>
        <w:tab/>
      </w:r>
      <w:r w:rsidRPr="00663B4E">
        <w:rPr>
          <w:rFonts w:asciiTheme="minorHAnsi" w:hAnsiTheme="minorHAnsi" w:cs="Arial"/>
          <w:b/>
          <w:bCs/>
          <w:sz w:val="24"/>
          <w:szCs w:val="24"/>
        </w:rPr>
        <w:tab/>
      </w:r>
      <w:r w:rsidRPr="00663B4E">
        <w:rPr>
          <w:rFonts w:asciiTheme="minorHAnsi" w:hAnsiTheme="minorHAnsi" w:cs="Arial"/>
          <w:b/>
          <w:bCs/>
          <w:sz w:val="24"/>
          <w:szCs w:val="24"/>
        </w:rPr>
        <w:tab/>
      </w:r>
      <w:r w:rsidRPr="00663B4E">
        <w:rPr>
          <w:rFonts w:asciiTheme="minorHAnsi" w:hAnsiTheme="minorHAnsi" w:cs="Arial"/>
          <w:b/>
          <w:bCs/>
          <w:sz w:val="24"/>
          <w:szCs w:val="24"/>
        </w:rPr>
        <w:tab/>
      </w:r>
      <w:r w:rsidRPr="00663B4E">
        <w:rPr>
          <w:rFonts w:asciiTheme="minorHAnsi" w:hAnsiTheme="minorHAnsi" w:cs="Arial"/>
          <w:b/>
          <w:bCs/>
          <w:sz w:val="24"/>
          <w:szCs w:val="24"/>
        </w:rPr>
        <w:tab/>
      </w:r>
      <w:r w:rsidRPr="00663B4E">
        <w:rPr>
          <w:rFonts w:asciiTheme="minorHAnsi" w:hAnsiTheme="minorHAnsi" w:cs="Arial"/>
          <w:b/>
          <w:bCs/>
          <w:sz w:val="24"/>
          <w:szCs w:val="24"/>
        </w:rPr>
        <w:tab/>
      </w:r>
      <w:r w:rsidRPr="00663B4E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DB4E48" w:rsidRPr="00663B4E" w:rsidRDefault="00DB4E48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0160F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 xml:space="preserve">UMOWA Nr: </w:t>
      </w:r>
      <w:r w:rsidR="003D2378" w:rsidRPr="00663B4E">
        <w:rPr>
          <w:rFonts w:asciiTheme="minorHAnsi" w:hAnsiTheme="minorHAnsi" w:cs="Arial"/>
          <w:b/>
          <w:bCs/>
          <w:sz w:val="24"/>
          <w:szCs w:val="24"/>
        </w:rPr>
        <w:t>IZ</w:t>
      </w:r>
      <w:r w:rsidR="00682DC9" w:rsidRPr="00663B4E">
        <w:rPr>
          <w:rFonts w:asciiTheme="minorHAnsi" w:hAnsiTheme="minorHAnsi" w:cs="Arial"/>
          <w:b/>
          <w:bCs/>
          <w:sz w:val="24"/>
          <w:szCs w:val="24"/>
        </w:rPr>
        <w:t>.272</w:t>
      </w:r>
      <w:r w:rsidR="0029303D" w:rsidRPr="00663B4E">
        <w:rPr>
          <w:rFonts w:asciiTheme="minorHAnsi" w:hAnsiTheme="minorHAnsi" w:cs="Arial"/>
          <w:b/>
          <w:bCs/>
          <w:sz w:val="24"/>
          <w:szCs w:val="24"/>
        </w:rPr>
        <w:t>…………</w:t>
      </w:r>
      <w:r w:rsidR="00637727" w:rsidRPr="00663B4E">
        <w:rPr>
          <w:rFonts w:asciiTheme="minorHAnsi" w:hAnsiTheme="minorHAnsi" w:cs="Arial"/>
          <w:b/>
          <w:bCs/>
          <w:sz w:val="24"/>
          <w:szCs w:val="24"/>
        </w:rPr>
        <w:t>.</w:t>
      </w:r>
      <w:r w:rsidR="00C12619" w:rsidRPr="00663B4E">
        <w:rPr>
          <w:rFonts w:asciiTheme="minorHAnsi" w:hAnsiTheme="minorHAnsi" w:cs="Arial"/>
          <w:b/>
          <w:bCs/>
          <w:sz w:val="24"/>
          <w:szCs w:val="24"/>
        </w:rPr>
        <w:t>202</w:t>
      </w:r>
      <w:r w:rsidR="00B7428F">
        <w:rPr>
          <w:rFonts w:asciiTheme="minorHAnsi" w:hAnsiTheme="minorHAnsi" w:cs="Arial"/>
          <w:b/>
          <w:bCs/>
          <w:sz w:val="24"/>
          <w:szCs w:val="24"/>
        </w:rPr>
        <w:t>4</w:t>
      </w:r>
    </w:p>
    <w:p w:rsidR="0000160F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0160F" w:rsidRPr="00663B4E" w:rsidRDefault="001547C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zawarta w dniu </w:t>
      </w:r>
      <w:r w:rsidR="00D046FF" w:rsidRPr="00663B4E">
        <w:rPr>
          <w:rFonts w:asciiTheme="minorHAnsi" w:hAnsiTheme="minorHAnsi" w:cs="Arial"/>
          <w:b/>
          <w:bCs/>
          <w:sz w:val="24"/>
          <w:szCs w:val="24"/>
        </w:rPr>
        <w:t>………….</w:t>
      </w:r>
      <w:r w:rsidR="006020CF" w:rsidRPr="00663B4E">
        <w:rPr>
          <w:rFonts w:asciiTheme="minorHAnsi" w:hAnsiTheme="minorHAnsi" w:cs="Arial"/>
          <w:b/>
          <w:bCs/>
          <w:sz w:val="24"/>
          <w:szCs w:val="24"/>
        </w:rPr>
        <w:t>.202</w:t>
      </w:r>
      <w:r w:rsidR="00B7428F">
        <w:rPr>
          <w:rFonts w:asciiTheme="minorHAnsi" w:hAnsiTheme="minorHAnsi" w:cs="Arial"/>
          <w:b/>
          <w:bCs/>
          <w:sz w:val="24"/>
          <w:szCs w:val="24"/>
        </w:rPr>
        <w:t>4</w:t>
      </w:r>
      <w:r w:rsidR="006020CF" w:rsidRPr="00663B4E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00160F" w:rsidRPr="00663B4E">
        <w:rPr>
          <w:rFonts w:asciiTheme="minorHAnsi" w:hAnsiTheme="minorHAnsi" w:cs="Arial"/>
          <w:bCs/>
          <w:sz w:val="24"/>
          <w:szCs w:val="24"/>
        </w:rPr>
        <w:t xml:space="preserve"> w Urzędzie Miejskim w Sulejowie pomiędzy:</w:t>
      </w:r>
    </w:p>
    <w:p w:rsidR="001547CC" w:rsidRPr="00663B4E" w:rsidRDefault="001547C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1547CC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 xml:space="preserve">Gminą Sulejów </w:t>
      </w:r>
    </w:p>
    <w:p w:rsidR="001547CC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 siedzibą 97-330 Sulejów, ul. Konecka 42, </w:t>
      </w:r>
    </w:p>
    <w:p w:rsidR="001547CC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NIP: 771-17-68-348, </w:t>
      </w:r>
    </w:p>
    <w:p w:rsidR="0000160F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zwaną dalej </w:t>
      </w:r>
      <w:r w:rsidRPr="00663B4E">
        <w:rPr>
          <w:rFonts w:asciiTheme="minorHAnsi" w:hAnsiTheme="minorHAnsi" w:cs="Arial"/>
          <w:b/>
          <w:bCs/>
          <w:sz w:val="24"/>
          <w:szCs w:val="24"/>
        </w:rPr>
        <w:t>„Zamawiającym”</w:t>
      </w:r>
      <w:r w:rsidRPr="00663B4E">
        <w:rPr>
          <w:rFonts w:asciiTheme="minorHAnsi" w:hAnsiTheme="minorHAnsi" w:cs="Arial"/>
          <w:bCs/>
          <w:sz w:val="24"/>
          <w:szCs w:val="24"/>
        </w:rPr>
        <w:t>, którą reprezentuje:</w:t>
      </w:r>
    </w:p>
    <w:p w:rsidR="0000160F" w:rsidRPr="00663B4E" w:rsidRDefault="00500061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Wojciech Ostrowski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- Burmistrz Sulejowa</w:t>
      </w:r>
    </w:p>
    <w:p w:rsidR="001547CC" w:rsidRPr="00663B4E" w:rsidRDefault="001547C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682DC9" w:rsidRPr="00663B4E" w:rsidRDefault="0000160F" w:rsidP="005D0334">
      <w:pPr>
        <w:pStyle w:val="p3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r w:rsidRPr="00663B4E">
        <w:rPr>
          <w:rFonts w:asciiTheme="minorHAnsi" w:hAnsiTheme="minorHAnsi" w:cs="Arial"/>
          <w:bCs/>
        </w:rPr>
        <w:t>a firmą:</w:t>
      </w:r>
      <w:r w:rsidR="00682DC9" w:rsidRPr="00663B4E">
        <w:rPr>
          <w:rFonts w:asciiTheme="minorHAnsi" w:hAnsiTheme="minorHAnsi" w:cs="Arial"/>
          <w:bCs/>
        </w:rPr>
        <w:t xml:space="preserve"> </w:t>
      </w:r>
    </w:p>
    <w:p w:rsidR="006020CF" w:rsidRPr="00663B4E" w:rsidRDefault="00D046F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eastAsia="Arial" w:hAnsiTheme="minorHAnsi" w:cs="Arial"/>
          <w:bCs/>
          <w:sz w:val="24"/>
          <w:szCs w:val="24"/>
        </w:rPr>
      </w:pPr>
      <w:r w:rsidRPr="00663B4E">
        <w:rPr>
          <w:rFonts w:asciiTheme="minorHAnsi" w:eastAsia="Arial" w:hAnsiTheme="minorHAnsi" w:cs="Arial"/>
          <w:bCs/>
          <w:sz w:val="24"/>
          <w:szCs w:val="24"/>
        </w:rPr>
        <w:t>……………………………………...</w:t>
      </w:r>
    </w:p>
    <w:p w:rsidR="006020CF" w:rsidRPr="00663B4E" w:rsidRDefault="006020CF" w:rsidP="005D0334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NIP: </w:t>
      </w:r>
      <w:r w:rsidR="00D046FF" w:rsidRPr="00663B4E">
        <w:rPr>
          <w:rFonts w:asciiTheme="minorHAnsi" w:hAnsiTheme="minorHAnsi" w:cs="Arial"/>
          <w:bCs/>
          <w:sz w:val="24"/>
          <w:szCs w:val="24"/>
        </w:rPr>
        <w:t>………………………………</w:t>
      </w:r>
    </w:p>
    <w:p w:rsidR="006020CF" w:rsidRPr="00663B4E" w:rsidRDefault="006020CF" w:rsidP="005D0334">
      <w:pPr>
        <w:spacing w:line="276" w:lineRule="auto"/>
        <w:jc w:val="both"/>
        <w:rPr>
          <w:rFonts w:asciiTheme="minorHAnsi" w:eastAsia="Arial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zwaną dalej </w:t>
      </w:r>
      <w:r w:rsidRPr="00663B4E">
        <w:rPr>
          <w:rFonts w:asciiTheme="minorHAnsi" w:hAnsiTheme="minorHAnsi" w:cs="Arial"/>
          <w:b/>
          <w:bCs/>
          <w:sz w:val="24"/>
          <w:szCs w:val="24"/>
        </w:rPr>
        <w:t>„Wykonawcą”</w:t>
      </w:r>
      <w:r w:rsidRPr="00663B4E">
        <w:rPr>
          <w:rFonts w:asciiTheme="minorHAnsi" w:hAnsiTheme="minorHAnsi" w:cs="Arial"/>
          <w:bCs/>
          <w:sz w:val="24"/>
          <w:szCs w:val="24"/>
        </w:rPr>
        <w:t>, którą reprezentuje:</w:t>
      </w:r>
    </w:p>
    <w:p w:rsidR="006020CF" w:rsidRPr="00663B4E" w:rsidRDefault="00D046F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63B4E">
        <w:rPr>
          <w:rFonts w:asciiTheme="minorHAnsi" w:hAnsiTheme="minorHAnsi" w:cstheme="minorHAnsi"/>
          <w:b/>
          <w:sz w:val="24"/>
          <w:szCs w:val="24"/>
        </w:rPr>
        <w:t>……………………………………</w:t>
      </w:r>
      <w:r w:rsidR="006020CF" w:rsidRPr="00663B4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14064" w:rsidRPr="00663B4E" w:rsidRDefault="00914064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00160F" w:rsidRPr="00663B4E" w:rsidRDefault="002B20EE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663B4E">
        <w:rPr>
          <w:rFonts w:asciiTheme="minorHAnsi" w:hAnsiTheme="minorHAnsi" w:cs="Arial"/>
          <w:bCs/>
          <w:color w:val="000000"/>
          <w:sz w:val="24"/>
          <w:szCs w:val="24"/>
        </w:rPr>
        <w:t xml:space="preserve">W trybie zapytania </w:t>
      </w:r>
      <w:r w:rsidR="004275B1" w:rsidRPr="00663B4E">
        <w:rPr>
          <w:rFonts w:asciiTheme="minorHAnsi" w:hAnsiTheme="minorHAnsi" w:cs="Arial"/>
          <w:bCs/>
          <w:color w:val="000000"/>
          <w:sz w:val="24"/>
          <w:szCs w:val="24"/>
        </w:rPr>
        <w:t>ofertowego</w:t>
      </w:r>
      <w:r w:rsidRPr="00663B4E">
        <w:rPr>
          <w:rFonts w:asciiTheme="minorHAnsi" w:hAnsiTheme="minorHAnsi" w:cs="Arial"/>
          <w:bCs/>
          <w:color w:val="000000"/>
          <w:sz w:val="24"/>
          <w:szCs w:val="24"/>
        </w:rPr>
        <w:t xml:space="preserve"> w oparciu o Zarządzenie Burmistrza Sulejowa nr </w:t>
      </w:r>
      <w:r w:rsidR="003D2378" w:rsidRPr="00663B4E">
        <w:rPr>
          <w:rFonts w:asciiTheme="minorHAnsi" w:hAnsiTheme="minorHAnsi" w:cs="Arial"/>
          <w:bCs/>
          <w:color w:val="000000"/>
          <w:sz w:val="24"/>
          <w:szCs w:val="24"/>
        </w:rPr>
        <w:t>157/2021</w:t>
      </w:r>
      <w:r w:rsidR="00663B4E">
        <w:rPr>
          <w:rFonts w:asciiTheme="minorHAnsi" w:hAnsiTheme="minorHAnsi" w:cs="Arial"/>
          <w:bCs/>
          <w:color w:val="000000"/>
          <w:sz w:val="24"/>
          <w:szCs w:val="24"/>
        </w:rPr>
        <w:t xml:space="preserve"> z dnia</w:t>
      </w:r>
      <w:r w:rsidR="00FA4E6F" w:rsidRPr="00663B4E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3D2378" w:rsidRPr="00663B4E">
        <w:rPr>
          <w:rFonts w:asciiTheme="minorHAnsi" w:hAnsiTheme="minorHAnsi" w:cs="Arial"/>
          <w:bCs/>
          <w:color w:val="000000"/>
          <w:sz w:val="24"/>
          <w:szCs w:val="24"/>
        </w:rPr>
        <w:t>6 września 2021</w:t>
      </w:r>
      <w:r w:rsidRPr="00663B4E">
        <w:rPr>
          <w:rFonts w:asciiTheme="minorHAnsi" w:hAnsiTheme="minorHAnsi" w:cs="Arial"/>
          <w:bCs/>
          <w:color w:val="000000"/>
          <w:sz w:val="24"/>
          <w:szCs w:val="24"/>
        </w:rPr>
        <w:t xml:space="preserve">r. </w:t>
      </w:r>
      <w:r w:rsidR="003D2378" w:rsidRPr="00663B4E">
        <w:rPr>
          <w:rFonts w:asciiTheme="minorHAnsi" w:hAnsiTheme="minorHAnsi" w:cs="Arial"/>
          <w:bCs/>
          <w:color w:val="000000"/>
          <w:sz w:val="24"/>
          <w:szCs w:val="24"/>
        </w:rPr>
        <w:t xml:space="preserve">w sprawie zmiany Regulaminu udzielania zamówień wyłączonych spod stosowania ustawy z dnia 11 września 2019 r. – Prawo zamówień publicznych w Urzędzie Miejskim w Sulejowie </w:t>
      </w:r>
      <w:r w:rsidRPr="00663B4E">
        <w:rPr>
          <w:rFonts w:asciiTheme="minorHAnsi" w:hAnsiTheme="minorHAnsi" w:cs="Arial"/>
          <w:bCs/>
          <w:color w:val="000000"/>
          <w:sz w:val="24"/>
          <w:szCs w:val="24"/>
        </w:rPr>
        <w:t>zawarto umowę o następującej treści:</w:t>
      </w:r>
    </w:p>
    <w:p w:rsidR="002B20EE" w:rsidRPr="00663B4E" w:rsidRDefault="002B20EE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C25C8C" w:rsidRPr="00663B4E" w:rsidRDefault="00C25C8C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1</w:t>
      </w:r>
    </w:p>
    <w:p w:rsidR="0097462B" w:rsidRPr="00642B87" w:rsidRDefault="0097462B" w:rsidP="0097462B">
      <w:pPr>
        <w:pStyle w:val="Akapitzlist"/>
        <w:ind w:left="0"/>
        <w:rPr>
          <w:rFonts w:eastAsia="SimSun" w:cstheme="majorHAnsi"/>
          <w:sz w:val="24"/>
          <w:szCs w:val="24"/>
          <w:lang w:bidi="hi-IN"/>
        </w:rPr>
      </w:pPr>
      <w:r>
        <w:rPr>
          <w:rFonts w:eastAsia="SimSun" w:cstheme="majorHAnsi"/>
          <w:sz w:val="24"/>
          <w:szCs w:val="24"/>
          <w:lang w:bidi="hi-IN"/>
        </w:rPr>
        <w:t>1.</w:t>
      </w:r>
      <w:r w:rsidRPr="00642B87">
        <w:rPr>
          <w:rFonts w:eastAsia="SimSun" w:cstheme="majorHAnsi"/>
          <w:sz w:val="24"/>
          <w:szCs w:val="24"/>
          <w:lang w:bidi="hi-IN"/>
        </w:rPr>
        <w:t>Zamawiający powierza Wykonawcy do wykonania, a Wy</w:t>
      </w:r>
      <w:r>
        <w:rPr>
          <w:rFonts w:eastAsia="SimSun" w:cstheme="majorHAnsi"/>
          <w:sz w:val="24"/>
          <w:szCs w:val="24"/>
          <w:lang w:bidi="hi-IN"/>
        </w:rPr>
        <w:t xml:space="preserve">konawca przyjmuje budowę podjazdu </w:t>
      </w:r>
      <w:r w:rsidR="00DD0B88">
        <w:rPr>
          <w:rFonts w:eastAsia="SimSun" w:cstheme="majorHAnsi"/>
          <w:sz w:val="24"/>
          <w:szCs w:val="24"/>
          <w:lang w:bidi="hi-IN"/>
        </w:rPr>
        <w:t xml:space="preserve">dla </w:t>
      </w:r>
      <w:r w:rsidR="00DD0B88" w:rsidRPr="00DD0B88">
        <w:rPr>
          <w:rFonts w:eastAsia="SimSun" w:cstheme="majorHAnsi"/>
          <w:sz w:val="24"/>
          <w:szCs w:val="24"/>
          <w:lang w:bidi="hi-IN"/>
        </w:rPr>
        <w:t>gr. 6 cm zlokalizowanego na działce nr 1/20, 1/6, 8/3, 3 obr. 17 wraz z metalowymi balustradami.</w:t>
      </w:r>
    </w:p>
    <w:p w:rsidR="0097462B" w:rsidRPr="00F86B06" w:rsidRDefault="0097462B" w:rsidP="0097462B">
      <w:pPr>
        <w:spacing w:line="276" w:lineRule="auto"/>
        <w:rPr>
          <w:rFonts w:asciiTheme="minorHAnsi" w:eastAsia="SimSun" w:hAnsiTheme="minorHAnsi" w:cstheme="majorHAnsi"/>
          <w:sz w:val="24"/>
          <w:szCs w:val="24"/>
          <w:lang w:bidi="hi-IN"/>
        </w:rPr>
      </w:pPr>
      <w:r w:rsidRPr="00F86B06">
        <w:rPr>
          <w:rFonts w:asciiTheme="minorHAnsi" w:eastAsia="SimSun" w:hAnsiTheme="minorHAnsi" w:cstheme="majorHAnsi"/>
          <w:sz w:val="24"/>
          <w:szCs w:val="24"/>
          <w:lang w:bidi="hi-IN"/>
        </w:rPr>
        <w:t xml:space="preserve">2.W ramach przedmiotu zamówienia należy wykonać: </w:t>
      </w:r>
    </w:p>
    <w:p w:rsidR="0097462B" w:rsidRPr="00F86B06" w:rsidRDefault="0097462B" w:rsidP="0097462B">
      <w:pPr>
        <w:pStyle w:val="Akapitzlist"/>
        <w:numPr>
          <w:ilvl w:val="0"/>
          <w:numId w:val="37"/>
        </w:numPr>
        <w:tabs>
          <w:tab w:val="left" w:pos="284"/>
        </w:tabs>
        <w:rPr>
          <w:rFonts w:asciiTheme="minorHAnsi" w:hAnsiTheme="minorHAnsi" w:cstheme="majorHAnsi"/>
          <w:sz w:val="24"/>
          <w:szCs w:val="24"/>
        </w:rPr>
      </w:pPr>
      <w:r w:rsidRPr="00F86B06">
        <w:rPr>
          <w:rFonts w:asciiTheme="minorHAnsi" w:hAnsiTheme="minorHAnsi" w:cstheme="majorHAnsi"/>
          <w:sz w:val="24"/>
          <w:szCs w:val="24"/>
        </w:rPr>
        <w:t>budowę podjazdu dla niepełnosprawnych wraz z balustradami</w:t>
      </w:r>
    </w:p>
    <w:p w:rsidR="0097462B" w:rsidRPr="00F86B06" w:rsidRDefault="0097462B" w:rsidP="0097462B">
      <w:pPr>
        <w:pStyle w:val="Akapitzlist"/>
        <w:tabs>
          <w:tab w:val="left" w:pos="426"/>
        </w:tabs>
        <w:spacing w:after="0"/>
        <w:ind w:left="0" w:right="107"/>
        <w:rPr>
          <w:rFonts w:asciiTheme="minorHAnsi" w:hAnsiTheme="minorHAnsi"/>
          <w:sz w:val="24"/>
          <w:szCs w:val="24"/>
        </w:rPr>
      </w:pPr>
      <w:r w:rsidRPr="00F86B06">
        <w:rPr>
          <w:rFonts w:asciiTheme="minorHAnsi" w:eastAsia="Times New Roman" w:hAnsiTheme="minorHAnsi"/>
          <w:sz w:val="24"/>
          <w:szCs w:val="24"/>
        </w:rPr>
        <w:t>3. Wykonawca</w:t>
      </w:r>
      <w:r w:rsidRPr="00F86B06">
        <w:rPr>
          <w:rFonts w:asciiTheme="minorHAnsi" w:eastAsia="Times New Roman" w:hAnsiTheme="minorHAnsi"/>
          <w:sz w:val="24"/>
          <w:szCs w:val="24"/>
          <w:lang w:eastAsia="pl-PL"/>
        </w:rPr>
        <w:t xml:space="preserve"> zobowiązuje się wykonać przedmiot umowy zgodnie z treścią niniejszej umowy oraz w szczególności zgodnie z: </w:t>
      </w:r>
    </w:p>
    <w:p w:rsidR="0097462B" w:rsidRPr="00F86B06" w:rsidRDefault="0097462B" w:rsidP="00F86B06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F86B06">
        <w:rPr>
          <w:rFonts w:asciiTheme="minorHAnsi" w:hAnsiTheme="minorHAnsi"/>
          <w:sz w:val="24"/>
          <w:szCs w:val="24"/>
          <w:lang w:eastAsia="pl-PL"/>
        </w:rPr>
        <w:t>dokumentacją projektową;</w:t>
      </w:r>
    </w:p>
    <w:p w:rsidR="0097462B" w:rsidRPr="00F86B06" w:rsidRDefault="0097462B" w:rsidP="00F86B06">
      <w:pPr>
        <w:widowControl/>
        <w:numPr>
          <w:ilvl w:val="0"/>
          <w:numId w:val="36"/>
        </w:numPr>
        <w:tabs>
          <w:tab w:val="left" w:pos="426"/>
          <w:tab w:val="num" w:pos="1276"/>
        </w:tabs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F86B06">
        <w:rPr>
          <w:rFonts w:asciiTheme="minorHAnsi" w:hAnsiTheme="minorHAnsi"/>
          <w:sz w:val="24"/>
          <w:szCs w:val="24"/>
          <w:lang w:eastAsia="pl-PL"/>
        </w:rPr>
        <w:t>opisem przedmiotu zamówienia;</w:t>
      </w:r>
    </w:p>
    <w:p w:rsidR="0097462B" w:rsidRPr="00F86B06" w:rsidRDefault="0097462B" w:rsidP="00F86B06">
      <w:pPr>
        <w:widowControl/>
        <w:numPr>
          <w:ilvl w:val="0"/>
          <w:numId w:val="36"/>
        </w:numPr>
        <w:tabs>
          <w:tab w:val="left" w:pos="426"/>
          <w:tab w:val="num" w:pos="1276"/>
        </w:tabs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F86B06">
        <w:rPr>
          <w:rFonts w:asciiTheme="minorHAnsi" w:hAnsiTheme="minorHAnsi"/>
          <w:sz w:val="24"/>
          <w:szCs w:val="24"/>
          <w:lang w:eastAsia="pl-PL"/>
        </w:rPr>
        <w:t>STWIORB</w:t>
      </w:r>
    </w:p>
    <w:p w:rsidR="0097462B" w:rsidRPr="00F86B06" w:rsidRDefault="0097462B" w:rsidP="00F86B06">
      <w:pPr>
        <w:widowControl/>
        <w:numPr>
          <w:ilvl w:val="0"/>
          <w:numId w:val="36"/>
        </w:numPr>
        <w:tabs>
          <w:tab w:val="left" w:pos="426"/>
          <w:tab w:val="num" w:pos="1276"/>
        </w:tabs>
        <w:autoSpaceDE/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F86B06">
        <w:rPr>
          <w:rFonts w:asciiTheme="minorHAnsi" w:hAnsiTheme="minorHAnsi"/>
          <w:sz w:val="24"/>
          <w:szCs w:val="24"/>
        </w:rPr>
        <w:t>warunkami wynikającymi z obowiązujących przepisów technicznych i prawa budowlanego;</w:t>
      </w:r>
    </w:p>
    <w:p w:rsidR="0097462B" w:rsidRPr="00F86B06" w:rsidRDefault="0097462B" w:rsidP="00F86B06">
      <w:pPr>
        <w:widowControl/>
        <w:numPr>
          <w:ilvl w:val="0"/>
          <w:numId w:val="36"/>
        </w:numPr>
        <w:tabs>
          <w:tab w:val="left" w:pos="426"/>
          <w:tab w:val="num" w:pos="1276"/>
        </w:tabs>
        <w:autoSpaceDE/>
        <w:spacing w:line="276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 w:rsidRPr="00F86B06">
        <w:rPr>
          <w:rFonts w:asciiTheme="minorHAnsi" w:hAnsiTheme="minorHAnsi"/>
          <w:sz w:val="24"/>
          <w:szCs w:val="24"/>
          <w:lang w:eastAsia="pl-PL"/>
        </w:rPr>
        <w:t>wymaganiami wynikającymi z obowiązujących norm i aprobat technicznych.</w:t>
      </w:r>
    </w:p>
    <w:p w:rsidR="00453A75" w:rsidRPr="00F86B06" w:rsidRDefault="00453A75" w:rsidP="00F86B06">
      <w:pPr>
        <w:ind w:left="1134" w:hanging="567"/>
        <w:jc w:val="both"/>
        <w:rPr>
          <w:rFonts w:asciiTheme="minorHAnsi" w:hAnsiTheme="minorHAnsi" w:cs="Calibri"/>
          <w:i/>
          <w:color w:val="000000"/>
          <w:sz w:val="24"/>
          <w:szCs w:val="24"/>
          <w:lang w:eastAsia="pl-PL"/>
        </w:rPr>
      </w:pPr>
    </w:p>
    <w:p w:rsidR="0000160F" w:rsidRPr="00F86B06" w:rsidRDefault="006C1BB3" w:rsidP="00F86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86B06">
        <w:rPr>
          <w:rFonts w:asciiTheme="minorHAnsi" w:hAnsiTheme="minorHAnsi" w:cs="Arial"/>
          <w:b/>
          <w:bCs/>
          <w:sz w:val="24"/>
          <w:szCs w:val="24"/>
        </w:rPr>
        <w:t>§ 2</w:t>
      </w:r>
    </w:p>
    <w:p w:rsidR="00AF621E" w:rsidRPr="00663B4E" w:rsidRDefault="00AF621E" w:rsidP="005D0334">
      <w:pPr>
        <w:numPr>
          <w:ilvl w:val="0"/>
          <w:numId w:val="3"/>
        </w:numPr>
        <w:ind w:left="284" w:right="-2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63B4E">
        <w:rPr>
          <w:rFonts w:asciiTheme="minorHAnsi" w:hAnsiTheme="minorHAnsi" w:cs="Arial"/>
          <w:sz w:val="24"/>
          <w:szCs w:val="24"/>
        </w:rPr>
        <w:t xml:space="preserve">Termin zakończenia robót budowlanych </w:t>
      </w:r>
      <w:r w:rsidR="00A47779" w:rsidRPr="00663B4E">
        <w:rPr>
          <w:rFonts w:asciiTheme="minorHAnsi" w:hAnsiTheme="minorHAnsi" w:cs="Arial"/>
          <w:sz w:val="24"/>
          <w:szCs w:val="24"/>
        </w:rPr>
        <w:t>–</w:t>
      </w:r>
      <w:r w:rsidR="0007100E" w:rsidRPr="00663B4E">
        <w:rPr>
          <w:rFonts w:asciiTheme="minorHAnsi" w:hAnsiTheme="minorHAnsi" w:cs="Arial"/>
          <w:sz w:val="24"/>
          <w:szCs w:val="24"/>
        </w:rPr>
        <w:t xml:space="preserve"> </w:t>
      </w:r>
      <w:r w:rsidR="00DD0B88">
        <w:rPr>
          <w:rFonts w:asciiTheme="minorHAnsi" w:hAnsiTheme="minorHAnsi" w:cs="Arial"/>
          <w:b/>
          <w:sz w:val="24"/>
          <w:szCs w:val="24"/>
        </w:rPr>
        <w:t>30.08.2024</w:t>
      </w:r>
      <w:r w:rsidRPr="00663B4E">
        <w:rPr>
          <w:rFonts w:asciiTheme="minorHAnsi" w:hAnsiTheme="minorHAnsi" w:cs="Arial"/>
          <w:b/>
          <w:sz w:val="24"/>
          <w:szCs w:val="24"/>
        </w:rPr>
        <w:t xml:space="preserve"> r. </w:t>
      </w:r>
    </w:p>
    <w:p w:rsidR="0000160F" w:rsidRPr="00663B4E" w:rsidRDefault="0000160F" w:rsidP="005D0334">
      <w:pPr>
        <w:numPr>
          <w:ilvl w:val="0"/>
          <w:numId w:val="3"/>
        </w:numPr>
        <w:ind w:left="284" w:right="-2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Termin ustalony w ust. 1 może ulec zmianie w przypadku wystąpienia opóźnień wynikających z:</w:t>
      </w:r>
    </w:p>
    <w:p w:rsidR="0000160F" w:rsidRPr="00663B4E" w:rsidRDefault="0000160F" w:rsidP="005D0334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działania siły wyższej mającej bezpośredni wpływ na terminowość wykonania robót,</w:t>
      </w:r>
    </w:p>
    <w:p w:rsidR="0000160F" w:rsidRPr="00663B4E" w:rsidRDefault="0000160F" w:rsidP="005D0334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wystąpienie okoliczności, których strony umowy nie były w stanie przewidzieć</w:t>
      </w:r>
      <w:r w:rsidR="003225B2" w:rsidRPr="00663B4E">
        <w:rPr>
          <w:rFonts w:asciiTheme="minorHAnsi" w:hAnsiTheme="minorHAnsi" w:cs="Arial"/>
          <w:bCs/>
          <w:sz w:val="24"/>
          <w:szCs w:val="24"/>
        </w:rPr>
        <w:t>,</w:t>
      </w:r>
    </w:p>
    <w:p w:rsidR="00313306" w:rsidRPr="00663B4E" w:rsidRDefault="0000160F" w:rsidP="005D0334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przestojów i opóźnień zawinionych przez Zamawiającego</w:t>
      </w:r>
      <w:r w:rsidR="003225B2" w:rsidRPr="00663B4E">
        <w:rPr>
          <w:rFonts w:asciiTheme="minorHAnsi" w:hAnsiTheme="minorHAnsi" w:cs="Arial"/>
          <w:bCs/>
          <w:sz w:val="24"/>
          <w:szCs w:val="24"/>
        </w:rPr>
        <w:t>.</w:t>
      </w:r>
    </w:p>
    <w:p w:rsidR="0000160F" w:rsidRPr="00663B4E" w:rsidRDefault="0000160F" w:rsidP="005D0334">
      <w:pPr>
        <w:numPr>
          <w:ilvl w:val="0"/>
          <w:numId w:val="3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W przypadkach przedstawionych w ust. 2 Strony dopuszczają możliwość ustalenia nowego </w:t>
      </w:r>
      <w:r w:rsidRPr="00663B4E">
        <w:rPr>
          <w:rFonts w:asciiTheme="minorHAnsi" w:hAnsiTheme="minorHAnsi" w:cs="Arial"/>
          <w:bCs/>
          <w:sz w:val="24"/>
          <w:szCs w:val="24"/>
        </w:rPr>
        <w:lastRenderedPageBreak/>
        <w:t>terminu zakończenia robót.</w:t>
      </w:r>
    </w:p>
    <w:p w:rsidR="004476D9" w:rsidRPr="00663B4E" w:rsidRDefault="006C1BB3" w:rsidP="005D0334">
      <w:pPr>
        <w:spacing w:line="276" w:lineRule="auto"/>
        <w:ind w:right="-2"/>
        <w:contextualSpacing/>
        <w:jc w:val="center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3</w:t>
      </w:r>
    </w:p>
    <w:p w:rsidR="004476D9" w:rsidRPr="00663B4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 wykonanie przedmiotu Umowy, określonego w §1 niniejszej Umowy, Strony ustalają wynagrodzenie ryczałtowe w wysokości </w:t>
      </w:r>
      <w:r w:rsidR="0029303D" w:rsidRPr="00663B4E">
        <w:rPr>
          <w:rFonts w:asciiTheme="minorHAnsi" w:hAnsiTheme="minorHAnsi" w:cs="Arial"/>
          <w:b/>
          <w:bCs/>
          <w:sz w:val="24"/>
          <w:szCs w:val="24"/>
        </w:rPr>
        <w:t>………………………………………..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złotych/brutto </w:t>
      </w:r>
      <w:r w:rsidRPr="00663B4E">
        <w:rPr>
          <w:rFonts w:asciiTheme="minorHAnsi" w:hAnsiTheme="minorHAnsi" w:cs="Arial"/>
          <w:bCs/>
          <w:i/>
          <w:sz w:val="24"/>
          <w:szCs w:val="24"/>
        </w:rPr>
        <w:t xml:space="preserve">(słownie: </w:t>
      </w:r>
      <w:r w:rsidR="0029303D" w:rsidRPr="00663B4E">
        <w:rPr>
          <w:rFonts w:asciiTheme="minorHAnsi" w:hAnsiTheme="minorHAnsi" w:cs="Arial"/>
          <w:bCs/>
          <w:i/>
          <w:sz w:val="24"/>
          <w:szCs w:val="24"/>
        </w:rPr>
        <w:t>……………………………………………….</w:t>
      </w:r>
      <w:r w:rsidRPr="00663B4E">
        <w:rPr>
          <w:rFonts w:asciiTheme="minorHAnsi" w:hAnsiTheme="minorHAnsi" w:cs="Arial"/>
          <w:bCs/>
          <w:i/>
          <w:sz w:val="24"/>
          <w:szCs w:val="24"/>
        </w:rPr>
        <w:t xml:space="preserve"> 00/100)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. Wynagrodzenie obejmuje podatek VAT, w kwocie </w:t>
      </w:r>
      <w:r w:rsidR="003D2378" w:rsidRPr="00663B4E">
        <w:rPr>
          <w:rFonts w:asciiTheme="minorHAnsi" w:hAnsiTheme="minorHAnsi" w:cs="Arial"/>
          <w:bCs/>
          <w:sz w:val="24"/>
          <w:szCs w:val="24"/>
        </w:rPr>
        <w:t>……………</w:t>
      </w:r>
      <w:r w:rsidR="006020CF" w:rsidRPr="00663B4E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bCs/>
          <w:sz w:val="24"/>
          <w:szCs w:val="24"/>
        </w:rPr>
        <w:t>złotych.</w:t>
      </w:r>
    </w:p>
    <w:p w:rsidR="004476D9" w:rsidRPr="00663B4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Wynagrodzenie ryczałtowe, o którym mowa w ust 1. obejmuje wszystkie koszty związane</w:t>
      </w:r>
      <w:r w:rsidRPr="00663B4E">
        <w:rPr>
          <w:rFonts w:asciiTheme="minorHAnsi" w:hAnsiTheme="minorHAnsi" w:cs="Arial"/>
          <w:bCs/>
          <w:sz w:val="24"/>
          <w:szCs w:val="24"/>
        </w:rPr>
        <w:br/>
        <w:t>z realizacją robót objętych w załącznikach i wyjaśnieniami, w tym ryzyko Wykonawcy z tytułu oszacowania wszelkich kosztów związanych z realizacją przedmiotu umowy, a także oddziaływania innych czynników mających lub mogących mieć wpływ na koszty.</w:t>
      </w:r>
    </w:p>
    <w:p w:rsidR="004476D9" w:rsidRPr="00663B4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:rsidR="004476D9" w:rsidRPr="00663B4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63B4E">
        <w:rPr>
          <w:rFonts w:asciiTheme="minorHAnsi" w:hAnsiTheme="minorHAnsi" w:cs="Arial"/>
          <w:spacing w:val="-1"/>
          <w:sz w:val="24"/>
          <w:szCs w:val="24"/>
        </w:rPr>
        <w:t>R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zlic</w:t>
      </w:r>
      <w:r w:rsidRPr="00663B4E">
        <w:rPr>
          <w:rFonts w:asciiTheme="minorHAnsi" w:hAnsiTheme="minorHAnsi" w:cs="Arial"/>
          <w:spacing w:val="1"/>
          <w:sz w:val="24"/>
          <w:szCs w:val="24"/>
        </w:rPr>
        <w:t>z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z w:val="24"/>
          <w:szCs w:val="24"/>
        </w:rPr>
        <w:t>tą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</w:t>
      </w:r>
      <w:r w:rsidRPr="00663B4E">
        <w:rPr>
          <w:rFonts w:asciiTheme="minorHAnsi" w:hAnsiTheme="minorHAnsi" w:cs="Arial"/>
          <w:sz w:val="24"/>
          <w:szCs w:val="24"/>
        </w:rPr>
        <w:t>o</w:t>
      </w:r>
      <w:r w:rsidRPr="00663B4E">
        <w:rPr>
          <w:rFonts w:asciiTheme="minorHAnsi" w:hAnsiTheme="minorHAnsi" w:cs="Arial"/>
          <w:spacing w:val="1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ys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2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2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z w:val="24"/>
          <w:szCs w:val="24"/>
        </w:rPr>
        <w:t>u</w:t>
      </w:r>
      <w:r w:rsidRPr="00663B4E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f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k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3"/>
          <w:sz w:val="24"/>
          <w:szCs w:val="24"/>
        </w:rPr>
        <w:t>r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ń</w:t>
      </w:r>
      <w:r w:rsidRPr="00663B4E">
        <w:rPr>
          <w:rFonts w:asciiTheme="minorHAnsi" w:hAnsiTheme="minorHAnsi" w:cs="Arial"/>
          <w:spacing w:val="3"/>
          <w:sz w:val="24"/>
          <w:szCs w:val="24"/>
        </w:rPr>
        <w:t>co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ej</w:t>
      </w:r>
      <w:r w:rsidRPr="00663B4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pod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2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protokołu odbioru </w:t>
      </w:r>
      <w:r w:rsidR="00FA4E6F" w:rsidRPr="00663B4E">
        <w:rPr>
          <w:rFonts w:asciiTheme="minorHAnsi" w:hAnsiTheme="minorHAnsi" w:cs="Arial"/>
          <w:spacing w:val="1"/>
          <w:sz w:val="24"/>
          <w:szCs w:val="24"/>
        </w:rPr>
        <w:t>końcowego</w:t>
      </w: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. </w:t>
      </w:r>
    </w:p>
    <w:p w:rsidR="004476D9" w:rsidRPr="00663B4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yk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5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ca</w:t>
      </w:r>
      <w:r w:rsidRPr="00663B4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ys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2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-2"/>
          <w:sz w:val="24"/>
          <w:szCs w:val="24"/>
        </w:rPr>
        <w:t xml:space="preserve"> f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k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</w:t>
      </w:r>
      <w:r w:rsidRPr="00663B4E">
        <w:rPr>
          <w:rFonts w:asciiTheme="minorHAnsi" w:hAnsiTheme="minorHAnsi" w:cs="Arial"/>
          <w:sz w:val="24"/>
          <w:szCs w:val="24"/>
        </w:rPr>
        <w:t>ę</w:t>
      </w:r>
      <w:r w:rsidRPr="00663B4E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ń</w:t>
      </w:r>
      <w:r w:rsidRPr="00663B4E">
        <w:rPr>
          <w:rFonts w:asciiTheme="minorHAnsi" w:hAnsiTheme="minorHAnsi" w:cs="Arial"/>
          <w:sz w:val="24"/>
          <w:szCs w:val="24"/>
        </w:rPr>
        <w:t>c</w:t>
      </w:r>
      <w:r w:rsidRPr="00663B4E">
        <w:rPr>
          <w:rFonts w:asciiTheme="minorHAnsi" w:hAnsiTheme="minorHAnsi" w:cs="Arial"/>
          <w:spacing w:val="4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ą</w:t>
      </w:r>
      <w:r w:rsidRPr="00663B4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te</w:t>
      </w:r>
      <w:r w:rsidRPr="00663B4E">
        <w:rPr>
          <w:rFonts w:asciiTheme="minorHAnsi" w:hAnsiTheme="minorHAnsi" w:cs="Arial"/>
          <w:spacing w:val="3"/>
          <w:sz w:val="24"/>
          <w:szCs w:val="24"/>
        </w:rPr>
        <w:t>r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1</w:t>
      </w:r>
      <w:r w:rsidR="00992281" w:rsidRPr="00663B4E">
        <w:rPr>
          <w:rFonts w:asciiTheme="minorHAnsi" w:hAnsiTheme="minorHAnsi" w:cs="Arial"/>
          <w:sz w:val="24"/>
          <w:szCs w:val="24"/>
        </w:rPr>
        <w:t>4</w:t>
      </w:r>
      <w:r w:rsidRPr="00663B4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d</w:t>
      </w:r>
      <w:r w:rsidRPr="00663B4E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odb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or</w:t>
      </w:r>
      <w:r w:rsidRPr="00663B4E">
        <w:rPr>
          <w:rFonts w:asciiTheme="minorHAnsi" w:hAnsiTheme="minorHAnsi" w:cs="Arial"/>
          <w:sz w:val="24"/>
          <w:szCs w:val="24"/>
        </w:rPr>
        <w:t>u</w:t>
      </w:r>
      <w:r w:rsidRPr="00663B4E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ń</w:t>
      </w:r>
      <w:r w:rsidRPr="00663B4E">
        <w:rPr>
          <w:rFonts w:asciiTheme="minorHAnsi" w:hAnsiTheme="minorHAnsi" w:cs="Arial"/>
          <w:sz w:val="24"/>
          <w:szCs w:val="24"/>
        </w:rPr>
        <w:t>c</w:t>
      </w:r>
      <w:r w:rsidRPr="00663B4E">
        <w:rPr>
          <w:rFonts w:asciiTheme="minorHAnsi" w:hAnsiTheme="minorHAnsi" w:cs="Arial"/>
          <w:spacing w:val="4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pacing w:val="3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.</w:t>
      </w:r>
    </w:p>
    <w:p w:rsidR="004476D9" w:rsidRPr="00663B4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-2"/>
          <w:sz w:val="24"/>
          <w:szCs w:val="24"/>
        </w:rPr>
        <w:t>Z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ia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ą</w:t>
      </w:r>
      <w:r w:rsidRPr="00663B4E">
        <w:rPr>
          <w:rFonts w:asciiTheme="minorHAnsi" w:hAnsiTheme="minorHAnsi" w:cs="Arial"/>
          <w:spacing w:val="3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ap</w:t>
      </w:r>
      <w:r w:rsidRPr="00663B4E">
        <w:rPr>
          <w:rFonts w:asciiTheme="minorHAnsi" w:hAnsiTheme="minorHAnsi" w:cs="Arial"/>
          <w:sz w:val="24"/>
          <w:szCs w:val="24"/>
        </w:rPr>
        <w:t>ła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rod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ia</w:t>
      </w:r>
      <w:r w:rsidRPr="00663B4E">
        <w:rPr>
          <w:rFonts w:asciiTheme="minorHAnsi" w:hAnsiTheme="minorHAnsi" w:cs="Arial"/>
          <w:spacing w:val="39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4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yk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3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pacing w:val="2"/>
          <w:sz w:val="24"/>
          <w:szCs w:val="24"/>
        </w:rPr>
        <w:t>ł</w:t>
      </w:r>
      <w:r w:rsidRPr="00663B4E">
        <w:rPr>
          <w:rFonts w:asciiTheme="minorHAnsi" w:hAnsiTheme="minorHAnsi" w:cs="Arial"/>
          <w:spacing w:val="1"/>
          <w:sz w:val="24"/>
          <w:szCs w:val="24"/>
        </w:rPr>
        <w:t>u</w:t>
      </w:r>
      <w:r w:rsidRPr="00663B4E">
        <w:rPr>
          <w:rFonts w:asciiTheme="minorHAnsi" w:hAnsiTheme="minorHAnsi" w:cs="Arial"/>
          <w:sz w:val="24"/>
          <w:szCs w:val="24"/>
        </w:rPr>
        <w:t>g</w:t>
      </w:r>
      <w:r w:rsidRPr="00663B4E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ys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2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="00E3054C" w:rsidRPr="00663B4E">
        <w:rPr>
          <w:rFonts w:asciiTheme="minorHAnsi" w:hAnsiTheme="minorHAnsi" w:cs="Arial"/>
          <w:spacing w:val="1"/>
          <w:sz w:val="24"/>
          <w:szCs w:val="24"/>
        </w:rPr>
        <w:t>ej</w:t>
      </w:r>
      <w:r w:rsidRPr="00663B4E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pr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2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z w:val="24"/>
          <w:szCs w:val="24"/>
        </w:rPr>
        <w:t>o</w:t>
      </w:r>
      <w:r w:rsidRPr="00663B4E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f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2"/>
          <w:sz w:val="24"/>
          <w:szCs w:val="24"/>
        </w:rPr>
        <w:t>k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3"/>
          <w:sz w:val="24"/>
          <w:szCs w:val="24"/>
        </w:rPr>
        <w:t>r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ń</w:t>
      </w:r>
      <w:r w:rsidRPr="00663B4E">
        <w:rPr>
          <w:rFonts w:asciiTheme="minorHAnsi" w:hAnsiTheme="minorHAnsi" w:cs="Arial"/>
          <w:sz w:val="24"/>
          <w:szCs w:val="24"/>
        </w:rPr>
        <w:t>c</w:t>
      </w:r>
      <w:r w:rsidRPr="00663B4E">
        <w:rPr>
          <w:rFonts w:asciiTheme="minorHAnsi" w:hAnsiTheme="minorHAnsi" w:cs="Arial"/>
          <w:spacing w:val="4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ej</w:t>
      </w:r>
      <w:r w:rsidRPr="00663B4E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5F6DBA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5F6DBA">
        <w:rPr>
          <w:rFonts w:asciiTheme="minorHAnsi" w:hAnsiTheme="minorHAnsi" w:cs="Arial"/>
          <w:sz w:val="24"/>
          <w:szCs w:val="24"/>
        </w:rPr>
        <w:t>te</w:t>
      </w:r>
      <w:r w:rsidRPr="005F6DBA">
        <w:rPr>
          <w:rFonts w:asciiTheme="minorHAnsi" w:hAnsiTheme="minorHAnsi" w:cs="Arial"/>
          <w:spacing w:val="3"/>
          <w:sz w:val="24"/>
          <w:szCs w:val="24"/>
        </w:rPr>
        <w:t>r</w:t>
      </w:r>
      <w:r w:rsidRPr="005F6DBA">
        <w:rPr>
          <w:rFonts w:asciiTheme="minorHAnsi" w:hAnsiTheme="minorHAnsi" w:cs="Arial"/>
          <w:spacing w:val="-1"/>
          <w:sz w:val="24"/>
          <w:szCs w:val="24"/>
        </w:rPr>
        <w:t>m</w:t>
      </w:r>
      <w:r w:rsidRPr="005F6DBA">
        <w:rPr>
          <w:rFonts w:asciiTheme="minorHAnsi" w:hAnsiTheme="minorHAnsi" w:cs="Arial"/>
          <w:sz w:val="24"/>
          <w:szCs w:val="24"/>
        </w:rPr>
        <w:t>i</w:t>
      </w:r>
      <w:r w:rsidRPr="005F6DBA">
        <w:rPr>
          <w:rFonts w:asciiTheme="minorHAnsi" w:hAnsiTheme="minorHAnsi" w:cs="Arial"/>
          <w:spacing w:val="-1"/>
          <w:sz w:val="24"/>
          <w:szCs w:val="24"/>
        </w:rPr>
        <w:t>n</w:t>
      </w:r>
      <w:r w:rsidRPr="005F6DBA">
        <w:rPr>
          <w:rFonts w:asciiTheme="minorHAnsi" w:hAnsiTheme="minorHAnsi" w:cs="Arial"/>
          <w:spacing w:val="2"/>
          <w:sz w:val="24"/>
          <w:szCs w:val="24"/>
        </w:rPr>
        <w:t>i</w:t>
      </w:r>
      <w:r w:rsidRPr="005F6DBA">
        <w:rPr>
          <w:rFonts w:asciiTheme="minorHAnsi" w:hAnsiTheme="minorHAnsi" w:cs="Arial"/>
          <w:sz w:val="24"/>
          <w:szCs w:val="24"/>
        </w:rPr>
        <w:t>e</w:t>
      </w:r>
      <w:r w:rsidRPr="005F6DBA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="00B7428F">
        <w:rPr>
          <w:rFonts w:asciiTheme="minorHAnsi" w:hAnsiTheme="minorHAnsi" w:cs="Arial"/>
          <w:sz w:val="24"/>
          <w:szCs w:val="24"/>
        </w:rPr>
        <w:t>30</w:t>
      </w:r>
      <w:r w:rsidRPr="005F6DBA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5F6DBA">
        <w:rPr>
          <w:rFonts w:asciiTheme="minorHAnsi" w:hAnsiTheme="minorHAnsi" w:cs="Arial"/>
          <w:spacing w:val="1"/>
          <w:sz w:val="24"/>
          <w:szCs w:val="24"/>
        </w:rPr>
        <w:t>d</w:t>
      </w:r>
      <w:r w:rsidRPr="005F6DBA">
        <w:rPr>
          <w:rFonts w:asciiTheme="minorHAnsi" w:hAnsiTheme="minorHAnsi" w:cs="Arial"/>
          <w:spacing w:val="-1"/>
          <w:sz w:val="24"/>
          <w:szCs w:val="24"/>
        </w:rPr>
        <w:t>n</w:t>
      </w:r>
      <w:r w:rsidRPr="005F6DBA">
        <w:rPr>
          <w:rFonts w:asciiTheme="minorHAnsi" w:hAnsiTheme="minorHAnsi" w:cs="Arial"/>
          <w:sz w:val="24"/>
          <w:szCs w:val="24"/>
        </w:rPr>
        <w:t>i</w:t>
      </w:r>
      <w:r w:rsidRPr="005F6DBA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5F6DBA">
        <w:rPr>
          <w:rFonts w:asciiTheme="minorHAnsi" w:hAnsiTheme="minorHAnsi" w:cs="Arial"/>
          <w:spacing w:val="1"/>
          <w:sz w:val="24"/>
          <w:szCs w:val="24"/>
        </w:rPr>
        <w:t>o</w:t>
      </w:r>
      <w:r w:rsidRPr="005F6DBA">
        <w:rPr>
          <w:rFonts w:asciiTheme="minorHAnsi" w:hAnsiTheme="minorHAnsi" w:cs="Arial"/>
          <w:sz w:val="24"/>
          <w:szCs w:val="24"/>
        </w:rPr>
        <w:t>d</w:t>
      </w:r>
      <w:r w:rsidRPr="005F6DBA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5F6DBA">
        <w:rPr>
          <w:rFonts w:asciiTheme="minorHAnsi" w:hAnsiTheme="minorHAnsi" w:cs="Arial"/>
          <w:spacing w:val="1"/>
          <w:sz w:val="24"/>
          <w:szCs w:val="24"/>
        </w:rPr>
        <w:t>d</w:t>
      </w:r>
      <w:r w:rsidRPr="005F6DBA">
        <w:rPr>
          <w:rFonts w:asciiTheme="minorHAnsi" w:hAnsiTheme="minorHAnsi" w:cs="Arial"/>
          <w:sz w:val="24"/>
          <w:szCs w:val="24"/>
        </w:rPr>
        <w:t>aty</w:t>
      </w:r>
      <w:r w:rsidRPr="005F6DBA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5F6DBA">
        <w:rPr>
          <w:rFonts w:asciiTheme="minorHAnsi" w:hAnsiTheme="minorHAnsi" w:cs="Arial"/>
          <w:spacing w:val="1"/>
          <w:sz w:val="24"/>
          <w:szCs w:val="24"/>
        </w:rPr>
        <w:t>dor</w:t>
      </w:r>
      <w:r w:rsidRPr="005F6DBA">
        <w:rPr>
          <w:rFonts w:asciiTheme="minorHAnsi" w:hAnsiTheme="minorHAnsi" w:cs="Arial"/>
          <w:sz w:val="24"/>
          <w:szCs w:val="24"/>
        </w:rPr>
        <w:t>ę</w:t>
      </w:r>
      <w:r w:rsidRPr="005F6DBA">
        <w:rPr>
          <w:rFonts w:asciiTheme="minorHAnsi" w:hAnsiTheme="minorHAnsi" w:cs="Arial"/>
          <w:spacing w:val="1"/>
          <w:sz w:val="24"/>
          <w:szCs w:val="24"/>
        </w:rPr>
        <w:t>c</w:t>
      </w:r>
      <w:r w:rsidRPr="005F6DBA">
        <w:rPr>
          <w:rFonts w:asciiTheme="minorHAnsi" w:hAnsiTheme="minorHAnsi" w:cs="Arial"/>
          <w:sz w:val="24"/>
          <w:szCs w:val="24"/>
        </w:rPr>
        <w:t>z</w:t>
      </w:r>
      <w:r w:rsidRPr="005F6DBA">
        <w:rPr>
          <w:rFonts w:asciiTheme="minorHAnsi" w:hAnsiTheme="minorHAnsi" w:cs="Arial"/>
          <w:spacing w:val="1"/>
          <w:sz w:val="24"/>
          <w:szCs w:val="24"/>
        </w:rPr>
        <w:t>e</w:t>
      </w:r>
      <w:r w:rsidRPr="005F6DBA">
        <w:rPr>
          <w:rFonts w:asciiTheme="minorHAnsi" w:hAnsiTheme="minorHAnsi" w:cs="Arial"/>
          <w:spacing w:val="-1"/>
          <w:sz w:val="24"/>
          <w:szCs w:val="24"/>
        </w:rPr>
        <w:t>n</w:t>
      </w:r>
      <w:r w:rsidRPr="005F6DBA">
        <w:rPr>
          <w:rFonts w:asciiTheme="minorHAnsi" w:hAnsiTheme="minorHAnsi" w:cs="Arial"/>
          <w:sz w:val="24"/>
          <w:szCs w:val="24"/>
        </w:rPr>
        <w:t>ia</w:t>
      </w:r>
      <w:r w:rsidRPr="005F6DBA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5F6DBA">
        <w:rPr>
          <w:rFonts w:asciiTheme="minorHAnsi" w:hAnsiTheme="minorHAnsi" w:cs="Arial"/>
          <w:spacing w:val="-2"/>
          <w:sz w:val="24"/>
          <w:szCs w:val="24"/>
        </w:rPr>
        <w:t>f</w:t>
      </w:r>
      <w:r w:rsidRPr="005F6DBA">
        <w:rPr>
          <w:rFonts w:asciiTheme="minorHAnsi" w:hAnsiTheme="minorHAnsi" w:cs="Arial"/>
          <w:spacing w:val="3"/>
          <w:sz w:val="24"/>
          <w:szCs w:val="24"/>
        </w:rPr>
        <w:t>a</w:t>
      </w:r>
      <w:r w:rsidRPr="005F6DBA">
        <w:rPr>
          <w:rFonts w:asciiTheme="minorHAnsi" w:hAnsiTheme="minorHAnsi" w:cs="Arial"/>
          <w:spacing w:val="-1"/>
          <w:sz w:val="24"/>
          <w:szCs w:val="24"/>
        </w:rPr>
        <w:t>k</w:t>
      </w:r>
      <w:r w:rsidRPr="005F6DBA">
        <w:rPr>
          <w:rFonts w:asciiTheme="minorHAnsi" w:hAnsiTheme="minorHAnsi" w:cs="Arial"/>
          <w:sz w:val="24"/>
          <w:szCs w:val="24"/>
        </w:rPr>
        <w:t>t</w:t>
      </w:r>
      <w:r w:rsidRPr="005F6DBA">
        <w:rPr>
          <w:rFonts w:asciiTheme="minorHAnsi" w:hAnsiTheme="minorHAnsi" w:cs="Arial"/>
          <w:spacing w:val="-1"/>
          <w:sz w:val="24"/>
          <w:szCs w:val="24"/>
        </w:rPr>
        <w:t>u</w:t>
      </w:r>
      <w:r w:rsidRPr="005F6DBA">
        <w:rPr>
          <w:rFonts w:asciiTheme="minorHAnsi" w:hAnsiTheme="minorHAnsi" w:cs="Arial"/>
          <w:spacing w:val="3"/>
          <w:sz w:val="24"/>
          <w:szCs w:val="24"/>
        </w:rPr>
        <w:t>r</w:t>
      </w:r>
      <w:r w:rsidRPr="005F6DBA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</w:t>
      </w:r>
      <w:r w:rsidRPr="00663B4E">
        <w:rPr>
          <w:rFonts w:asciiTheme="minorHAnsi" w:hAnsiTheme="minorHAnsi" w:cs="Arial"/>
          <w:sz w:val="24"/>
          <w:szCs w:val="24"/>
        </w:rPr>
        <w:t>az z</w:t>
      </w:r>
      <w:r w:rsidRPr="00663B4E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iez</w:t>
      </w:r>
      <w:r w:rsidRPr="00663B4E">
        <w:rPr>
          <w:rFonts w:asciiTheme="minorHAnsi" w:hAnsiTheme="minorHAnsi" w:cs="Arial"/>
          <w:spacing w:val="2"/>
          <w:sz w:val="24"/>
          <w:szCs w:val="24"/>
        </w:rPr>
        <w:t>b</w:t>
      </w:r>
      <w:r w:rsidRPr="00663B4E">
        <w:rPr>
          <w:rFonts w:asciiTheme="minorHAnsi" w:hAnsiTheme="minorHAnsi" w:cs="Arial"/>
          <w:sz w:val="24"/>
          <w:szCs w:val="24"/>
        </w:rPr>
        <w:t>ę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dn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ym</w:t>
      </w:r>
      <w:r w:rsidRPr="00663B4E">
        <w:rPr>
          <w:rFonts w:asciiTheme="minorHAnsi" w:hAnsiTheme="minorHAnsi" w:cs="Arial"/>
          <w:sz w:val="24"/>
          <w:szCs w:val="24"/>
        </w:rPr>
        <w:t xml:space="preserve">i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doku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2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 xml:space="preserve">i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ro</w:t>
      </w:r>
      <w:r w:rsidRPr="00663B4E">
        <w:rPr>
          <w:rFonts w:asciiTheme="minorHAnsi" w:hAnsiTheme="minorHAnsi" w:cs="Arial"/>
          <w:sz w:val="24"/>
          <w:szCs w:val="24"/>
        </w:rPr>
        <w:t>zlic</w:t>
      </w:r>
      <w:r w:rsidRPr="00663B4E">
        <w:rPr>
          <w:rFonts w:asciiTheme="minorHAnsi" w:hAnsiTheme="minorHAnsi" w:cs="Arial"/>
          <w:spacing w:val="1"/>
          <w:sz w:val="24"/>
          <w:szCs w:val="24"/>
        </w:rPr>
        <w:t>z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1"/>
          <w:sz w:val="24"/>
          <w:szCs w:val="24"/>
        </w:rPr>
        <w:t>y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>i,</w:t>
      </w:r>
      <w:r w:rsidRPr="00663B4E">
        <w:rPr>
          <w:rFonts w:asciiTheme="minorHAnsi" w:hAnsiTheme="minorHAnsi" w:cs="Arial"/>
          <w:spacing w:val="20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3"/>
          <w:sz w:val="24"/>
          <w:szCs w:val="24"/>
        </w:rPr>
        <w:t>c</w:t>
      </w:r>
      <w:r w:rsidRPr="00663B4E">
        <w:rPr>
          <w:rFonts w:asciiTheme="minorHAnsi" w:hAnsiTheme="minorHAnsi" w:cs="Arial"/>
          <w:spacing w:val="1"/>
          <w:sz w:val="24"/>
          <w:szCs w:val="24"/>
        </w:rPr>
        <w:t>h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y</w:t>
      </w:r>
      <w:r w:rsidRPr="00663B4E">
        <w:rPr>
          <w:rFonts w:asciiTheme="minorHAnsi" w:hAnsiTheme="minorHAnsi" w:cs="Arial"/>
          <w:spacing w:val="1"/>
          <w:sz w:val="24"/>
          <w:szCs w:val="24"/>
        </w:rPr>
        <w:t>b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że</w:t>
      </w:r>
      <w:r w:rsidRPr="00663B4E">
        <w:rPr>
          <w:rFonts w:asciiTheme="minorHAnsi" w:hAnsiTheme="minorHAnsi" w:cs="Arial"/>
          <w:spacing w:val="3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663B4E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z w:val="24"/>
          <w:szCs w:val="24"/>
        </w:rPr>
        <w:t>m</w:t>
      </w:r>
      <w:r w:rsidRPr="00663B4E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te</w:t>
      </w:r>
      <w:r w:rsidRPr="00663B4E">
        <w:rPr>
          <w:rFonts w:asciiTheme="minorHAnsi" w:hAnsiTheme="minorHAnsi" w:cs="Arial"/>
          <w:spacing w:val="3"/>
          <w:sz w:val="24"/>
          <w:szCs w:val="24"/>
        </w:rPr>
        <w:t>r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m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Z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m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ą</w:t>
      </w:r>
      <w:r w:rsidRPr="00663B4E">
        <w:rPr>
          <w:rFonts w:asciiTheme="minorHAnsi" w:hAnsiTheme="minorHAnsi" w:cs="Arial"/>
          <w:spacing w:val="1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2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ak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es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on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1"/>
          <w:sz w:val="24"/>
          <w:szCs w:val="24"/>
        </w:rPr>
        <w:t>ś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ko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ś</w:t>
      </w:r>
      <w:r w:rsidRPr="00663B4E">
        <w:rPr>
          <w:rFonts w:asciiTheme="minorHAnsi" w:hAnsiTheme="minorHAnsi" w:cs="Arial"/>
          <w:sz w:val="24"/>
          <w:szCs w:val="24"/>
        </w:rPr>
        <w:t>ć</w:t>
      </w:r>
      <w:r w:rsidRPr="00663B4E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pacing w:val="1"/>
          <w:sz w:val="24"/>
          <w:szCs w:val="24"/>
        </w:rPr>
        <w:t>ko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z w:val="24"/>
          <w:szCs w:val="24"/>
        </w:rPr>
        <w:t>ch</w:t>
      </w:r>
      <w:r w:rsidRPr="00663B4E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robó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ob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ę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z w:val="24"/>
          <w:szCs w:val="24"/>
        </w:rPr>
        <w:t xml:space="preserve">ch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f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k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</w:t>
      </w:r>
      <w:r w:rsidRPr="00663B4E">
        <w:rPr>
          <w:rFonts w:asciiTheme="minorHAnsi" w:hAnsiTheme="minorHAnsi" w:cs="Arial"/>
          <w:sz w:val="24"/>
          <w:szCs w:val="24"/>
        </w:rPr>
        <w:t>ą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2"/>
          <w:sz w:val="24"/>
          <w:szCs w:val="24"/>
        </w:rPr>
        <w:t>l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z w:val="24"/>
          <w:szCs w:val="24"/>
        </w:rPr>
        <w:t>b</w:t>
      </w:r>
      <w:r w:rsidRPr="00663B4E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tę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f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3"/>
          <w:sz w:val="24"/>
          <w:szCs w:val="24"/>
        </w:rPr>
        <w:t>r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y</w:t>
      </w:r>
      <w:r w:rsidRPr="00663B4E">
        <w:rPr>
          <w:rFonts w:asciiTheme="minorHAnsi" w:hAnsiTheme="minorHAnsi" w:cs="Arial"/>
          <w:sz w:val="24"/>
          <w:szCs w:val="24"/>
        </w:rPr>
        <w:t>.</w:t>
      </w:r>
    </w:p>
    <w:p w:rsidR="00992281" w:rsidRPr="00663B4E" w:rsidRDefault="00992281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Fakturę za wykonanie przedmiotu umowy należy odpowiednio oznaczyć: </w:t>
      </w:r>
    </w:p>
    <w:p w:rsidR="00992281" w:rsidRPr="00663B4E" w:rsidRDefault="00C635B6" w:rsidP="005D0334">
      <w:pPr>
        <w:ind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     </w:t>
      </w:r>
      <w:r w:rsidR="00992281" w:rsidRPr="00663B4E">
        <w:rPr>
          <w:rFonts w:asciiTheme="minorHAnsi" w:hAnsiTheme="minorHAnsi" w:cs="Arial"/>
          <w:spacing w:val="1"/>
          <w:sz w:val="24"/>
          <w:szCs w:val="24"/>
        </w:rPr>
        <w:t>Nabywca: Gmina Sulejów, ul. Konecka 42, 97-330 Sulejów, NIP: 771-17-68-348</w:t>
      </w:r>
    </w:p>
    <w:p w:rsidR="00992281" w:rsidRPr="00663B4E" w:rsidRDefault="00C635B6" w:rsidP="005D0334">
      <w:pPr>
        <w:ind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     </w:t>
      </w:r>
      <w:r w:rsidR="00992281" w:rsidRPr="00663B4E">
        <w:rPr>
          <w:rFonts w:asciiTheme="minorHAnsi" w:hAnsiTheme="minorHAnsi" w:cs="Arial"/>
          <w:spacing w:val="1"/>
          <w:sz w:val="24"/>
          <w:szCs w:val="24"/>
        </w:rPr>
        <w:t>Odbiorca: Urząd Miejski w Sulejowie, ul. Konecka 42, 97-330 Sulejów.</w:t>
      </w:r>
    </w:p>
    <w:p w:rsidR="004476D9" w:rsidRPr="00663B4E" w:rsidRDefault="004476D9" w:rsidP="005D0334">
      <w:pPr>
        <w:numPr>
          <w:ilvl w:val="0"/>
          <w:numId w:val="5"/>
        </w:numPr>
        <w:ind w:left="284" w:right="-2" w:hanging="284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-3"/>
          <w:sz w:val="24"/>
          <w:szCs w:val="24"/>
        </w:rPr>
        <w:t>y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2"/>
          <w:sz w:val="24"/>
          <w:szCs w:val="24"/>
        </w:rPr>
        <w:t>e</w:t>
      </w:r>
      <w:r w:rsidRPr="00663B4E">
        <w:rPr>
          <w:rFonts w:asciiTheme="minorHAnsi" w:hAnsiTheme="minorHAnsi" w:cs="Arial"/>
          <w:sz w:val="24"/>
          <w:szCs w:val="24"/>
        </w:rPr>
        <w:t>l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ś</w:t>
      </w:r>
      <w:r w:rsidRPr="00663B4E">
        <w:rPr>
          <w:rFonts w:asciiTheme="minorHAnsi" w:hAnsiTheme="minorHAnsi" w:cs="Arial"/>
          <w:sz w:val="24"/>
          <w:szCs w:val="24"/>
        </w:rPr>
        <w:t>ć</w:t>
      </w:r>
      <w:r w:rsidRPr="00663B4E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z w:val="24"/>
          <w:szCs w:val="24"/>
        </w:rPr>
        <w:t>łu</w:t>
      </w:r>
      <w:r w:rsidRPr="00663B4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grod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ia</w:t>
      </w:r>
      <w:r w:rsidRPr="00663B4E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m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że</w:t>
      </w:r>
      <w:r w:rsidRPr="00663B4E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3"/>
          <w:sz w:val="24"/>
          <w:szCs w:val="24"/>
        </w:rPr>
        <w:t>b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y</w:t>
      </w:r>
      <w:r w:rsidRPr="00663B4E">
        <w:rPr>
          <w:rFonts w:asciiTheme="minorHAnsi" w:hAnsiTheme="minorHAnsi" w:cs="Arial"/>
          <w:sz w:val="24"/>
          <w:szCs w:val="24"/>
        </w:rPr>
        <w:t>ć</w:t>
      </w:r>
      <w:r w:rsidRPr="00663B4E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pr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</w:t>
      </w:r>
      <w:r w:rsidRPr="00663B4E">
        <w:rPr>
          <w:rFonts w:asciiTheme="minorHAnsi" w:hAnsiTheme="minorHAnsi" w:cs="Arial"/>
          <w:spacing w:val="3"/>
          <w:sz w:val="24"/>
          <w:szCs w:val="24"/>
        </w:rPr>
        <w:t>d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2"/>
          <w:sz w:val="24"/>
          <w:szCs w:val="24"/>
        </w:rPr>
        <w:t>e</w:t>
      </w:r>
      <w:r w:rsidRPr="00663B4E">
        <w:rPr>
          <w:rFonts w:asciiTheme="minorHAnsi" w:hAnsiTheme="minorHAnsi" w:cs="Arial"/>
          <w:sz w:val="24"/>
          <w:szCs w:val="24"/>
        </w:rPr>
        <w:t>m</w:t>
      </w:r>
      <w:r w:rsidRPr="00663B4E">
        <w:rPr>
          <w:rFonts w:asciiTheme="minorHAnsi" w:hAnsiTheme="minorHAnsi" w:cs="Arial"/>
          <w:spacing w:val="-1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c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b</w:t>
      </w:r>
      <w:r w:rsidRPr="00663B4E">
        <w:rPr>
          <w:rFonts w:asciiTheme="minorHAnsi" w:hAnsiTheme="minorHAnsi" w:cs="Arial"/>
          <w:sz w:val="24"/>
          <w:szCs w:val="24"/>
        </w:rPr>
        <w:t>ez</w:t>
      </w:r>
      <w:r w:rsidRPr="00663B4E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pacing w:val="3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m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ej</w:t>
      </w:r>
      <w:r w:rsidRPr="00663B4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od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-6"/>
          <w:sz w:val="24"/>
          <w:szCs w:val="24"/>
        </w:rPr>
        <w:t xml:space="preserve"> Z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ą</w:t>
      </w:r>
      <w:r w:rsidRPr="00663B4E">
        <w:rPr>
          <w:rFonts w:asciiTheme="minorHAnsi" w:hAnsiTheme="minorHAnsi" w:cs="Arial"/>
          <w:spacing w:val="1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.</w:t>
      </w:r>
    </w:p>
    <w:p w:rsidR="0000160F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 xml:space="preserve">§ </w:t>
      </w:r>
      <w:r w:rsidR="006C1BB3" w:rsidRPr="00663B4E">
        <w:rPr>
          <w:rFonts w:asciiTheme="minorHAnsi" w:hAnsiTheme="minorHAnsi" w:cs="Arial"/>
          <w:b/>
          <w:bCs/>
          <w:sz w:val="24"/>
          <w:szCs w:val="24"/>
        </w:rPr>
        <w:t>4</w:t>
      </w:r>
    </w:p>
    <w:p w:rsidR="00992281" w:rsidRPr="00663B4E" w:rsidRDefault="00992281" w:rsidP="005D0334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Do obowiązków Zamawiającego należy:</w:t>
      </w:r>
    </w:p>
    <w:p w:rsidR="00992281" w:rsidRPr="00663B4E" w:rsidRDefault="00992281" w:rsidP="005D0334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odebranie przedmiotu Umowy po sprawdzeniu jego należytego wykonania;</w:t>
      </w:r>
    </w:p>
    <w:p w:rsidR="00992281" w:rsidRPr="00663B4E" w:rsidRDefault="00992281" w:rsidP="005D0334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terminowa zapłata wynagrodzenia za wykonane i odebrane prace.</w:t>
      </w:r>
    </w:p>
    <w:p w:rsidR="0000160F" w:rsidRPr="00663B4E" w:rsidRDefault="0000160F" w:rsidP="005D0334">
      <w:pPr>
        <w:tabs>
          <w:tab w:val="left" w:pos="28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0160F" w:rsidRPr="00663B4E" w:rsidRDefault="006C1BB3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5</w:t>
      </w:r>
    </w:p>
    <w:p w:rsidR="00992281" w:rsidRPr="00663B4E" w:rsidRDefault="00992281" w:rsidP="005D0334">
      <w:pPr>
        <w:tabs>
          <w:tab w:val="left" w:pos="285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Do obowiązków Wykonawcy należy:</w:t>
      </w:r>
    </w:p>
    <w:p w:rsidR="00992281" w:rsidRPr="00663B4E" w:rsidRDefault="00992281" w:rsidP="005D0334">
      <w:pPr>
        <w:numPr>
          <w:ilvl w:val="0"/>
          <w:numId w:val="7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Wykonanie </w:t>
      </w:r>
      <w:r w:rsidR="002332A4" w:rsidRPr="00663B4E">
        <w:rPr>
          <w:rFonts w:asciiTheme="minorHAnsi" w:hAnsiTheme="minorHAnsi" w:cs="Arial"/>
          <w:bCs/>
          <w:sz w:val="24"/>
          <w:szCs w:val="24"/>
        </w:rPr>
        <w:t>przedmiotu zamówienia w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terminie.</w:t>
      </w:r>
    </w:p>
    <w:p w:rsidR="00992281" w:rsidRPr="00663B4E" w:rsidRDefault="00992281" w:rsidP="005D0334">
      <w:pPr>
        <w:numPr>
          <w:ilvl w:val="0"/>
          <w:numId w:val="7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Wykonanie robót zgodnie z obowiązującymi  przepisami normami.</w:t>
      </w:r>
    </w:p>
    <w:p w:rsidR="00992281" w:rsidRPr="00663B4E" w:rsidRDefault="00992281" w:rsidP="005D0334">
      <w:pPr>
        <w:numPr>
          <w:ilvl w:val="0"/>
          <w:numId w:val="7"/>
        </w:numPr>
        <w:ind w:left="426"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Utrzymanie warunków bezpieczeństwa na terenie budowy.</w:t>
      </w:r>
    </w:p>
    <w:p w:rsidR="00992281" w:rsidRPr="00663B4E" w:rsidRDefault="00992281" w:rsidP="005D0334">
      <w:pPr>
        <w:numPr>
          <w:ilvl w:val="0"/>
          <w:numId w:val="7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color w:val="000000"/>
          <w:kern w:val="1"/>
          <w:sz w:val="24"/>
          <w:szCs w:val="24"/>
        </w:rPr>
        <w:t>Usunięcie usterek ujawnionych w czasie odbioru robót w</w:t>
      </w:r>
      <w:r w:rsidR="00952001" w:rsidRPr="00663B4E">
        <w:rPr>
          <w:rFonts w:asciiTheme="minorHAnsi" w:hAnsiTheme="minorHAnsi" w:cs="Arial"/>
          <w:color w:val="000000"/>
          <w:kern w:val="1"/>
          <w:sz w:val="24"/>
          <w:szCs w:val="24"/>
        </w:rPr>
        <w:t xml:space="preserve"> terminie uzgodnionym </w:t>
      </w:r>
      <w:r w:rsidRPr="00663B4E">
        <w:rPr>
          <w:rFonts w:asciiTheme="minorHAnsi" w:hAnsiTheme="minorHAnsi" w:cs="Arial"/>
          <w:color w:val="000000"/>
          <w:kern w:val="1"/>
          <w:sz w:val="24"/>
          <w:szCs w:val="24"/>
        </w:rPr>
        <w:t>z Zamawiającym.</w:t>
      </w:r>
    </w:p>
    <w:p w:rsidR="00914197" w:rsidRPr="00663B4E" w:rsidRDefault="00914197" w:rsidP="005D0334">
      <w:pPr>
        <w:numPr>
          <w:ilvl w:val="0"/>
          <w:numId w:val="7"/>
        </w:numPr>
        <w:ind w:left="426"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W ramach przedmiotowej umowy do obowiązków Wykonawcy należy:</w:t>
      </w:r>
    </w:p>
    <w:p w:rsidR="00914197" w:rsidRPr="00663B4E" w:rsidRDefault="00914197" w:rsidP="005D0334">
      <w:pPr>
        <w:numPr>
          <w:ilvl w:val="0"/>
          <w:numId w:val="19"/>
        </w:numPr>
        <w:ind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w trakcie trwania prac należy zapewnić dojazd do posesji oraz zabezpieczyć teren, co uniemożliwi wejście na plac budowy osobom trzecim;</w:t>
      </w:r>
    </w:p>
    <w:p w:rsidR="00914197" w:rsidRPr="00663B4E" w:rsidRDefault="00914197" w:rsidP="005D0334">
      <w:pPr>
        <w:numPr>
          <w:ilvl w:val="0"/>
          <w:numId w:val="19"/>
        </w:numPr>
        <w:ind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Wykonawca jest odpowiedzialny za całokształt zamówienia, w tym za przebieg oraz terminowe wykonanie, jakość, zgodność z warunkami technicznymi, jakościowymi i obowiązującymi w tym zakresie przepisami prawa;</w:t>
      </w:r>
    </w:p>
    <w:p w:rsidR="00D03A05" w:rsidRPr="00663B4E" w:rsidRDefault="00D03A05" w:rsidP="005D0334">
      <w:pPr>
        <w:numPr>
          <w:ilvl w:val="0"/>
          <w:numId w:val="7"/>
        </w:numPr>
        <w:ind w:left="426" w:right="-2" w:hanging="426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Na żądanie Zamawiającego Wykonawca będzie uczestniczył we wszystkich spotkaniach koordynacyjnych. Wykonawca będzie dostarczał Zamawiającemu, w uzgodnionej formie i terminie, raporty z postępu wykonywania przedmiotu umowy.</w:t>
      </w:r>
    </w:p>
    <w:p w:rsidR="00D03A05" w:rsidRPr="00663B4E" w:rsidRDefault="00D03A05" w:rsidP="005D0334">
      <w:pPr>
        <w:numPr>
          <w:ilvl w:val="0"/>
          <w:numId w:val="7"/>
        </w:numPr>
        <w:ind w:left="426" w:right="-2" w:hanging="426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Jeżeli pisemnie nie uzgodniono inaczej, wszelkie dyspozycje Zamawiającego dotyczące wykonania dodatkowych robót lub innych dodatkowych czynności nie będą podstawą dla Wykonawcy do zmiany terminów wykonywania przedmiotu umowy.</w:t>
      </w:r>
    </w:p>
    <w:p w:rsidR="00EB74B5" w:rsidRPr="00663B4E" w:rsidRDefault="00D03A05" w:rsidP="005D0334">
      <w:pPr>
        <w:numPr>
          <w:ilvl w:val="0"/>
          <w:numId w:val="7"/>
        </w:numPr>
        <w:ind w:left="426" w:right="-2" w:hanging="426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Wykonawcy nie będą przysługiwać żadne wydłużenia okresu wykonywania przedmiotu umowy, jeżeli powodem opóźnienia jest zatrzymanie prac z powodu wykonywania prac w </w:t>
      </w:r>
      <w:r w:rsidRPr="00663B4E">
        <w:rPr>
          <w:rFonts w:asciiTheme="minorHAnsi" w:hAnsiTheme="minorHAnsi" w:cs="Arial"/>
          <w:spacing w:val="1"/>
          <w:sz w:val="24"/>
          <w:szCs w:val="24"/>
        </w:rPr>
        <w:lastRenderedPageBreak/>
        <w:t>sposób niezgodny z prawem, niebezpieczny jak również z powodu niedopuszczenia do wykonywania prac lub usunięcia z terenu budowy sprzętu lub pracowników nie spełniających w szczególności standardów BHP i innych regulaminów obowiązujących na terenie budowy.</w:t>
      </w:r>
    </w:p>
    <w:p w:rsidR="00EB74B5" w:rsidRPr="00663B4E" w:rsidRDefault="00EB74B5" w:rsidP="005D0334">
      <w:pPr>
        <w:numPr>
          <w:ilvl w:val="0"/>
          <w:numId w:val="7"/>
        </w:numPr>
        <w:ind w:left="426" w:right="-2" w:hanging="426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Za powstałe szkody w przypadku wystąpienia kolizji lub wypadku spowodowanego przez: złe oznakowanie robót, złe oznakowanie i nieprawidłowe korzystanie ze sprzętu budowlanego w rejonie prowadzonych robót pełną odpowiedzialność ponosi Wykonawca.</w:t>
      </w:r>
    </w:p>
    <w:p w:rsidR="00D03A05" w:rsidRPr="00663B4E" w:rsidRDefault="00D03A05" w:rsidP="005D0334">
      <w:pPr>
        <w:spacing w:line="276" w:lineRule="auto"/>
        <w:ind w:left="426" w:right="-2"/>
        <w:contextualSpacing/>
        <w:jc w:val="both"/>
        <w:rPr>
          <w:rFonts w:asciiTheme="minorHAnsi" w:hAnsiTheme="minorHAnsi" w:cs="Arial"/>
          <w:spacing w:val="1"/>
          <w:sz w:val="24"/>
          <w:szCs w:val="24"/>
        </w:rPr>
      </w:pPr>
    </w:p>
    <w:p w:rsidR="0000160F" w:rsidRPr="00663B4E" w:rsidRDefault="006C1BB3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6</w:t>
      </w:r>
    </w:p>
    <w:p w:rsidR="00992281" w:rsidRPr="00663B4E" w:rsidRDefault="00992281" w:rsidP="005D0334">
      <w:pPr>
        <w:tabs>
          <w:tab w:val="left" w:pos="284"/>
        </w:tabs>
        <w:spacing w:before="1"/>
        <w:ind w:right="-2"/>
        <w:jc w:val="both"/>
        <w:rPr>
          <w:rFonts w:asciiTheme="minorHAnsi" w:hAnsiTheme="minorHAnsi" w:cs="Arial"/>
          <w:spacing w:val="-1"/>
          <w:sz w:val="24"/>
          <w:szCs w:val="24"/>
        </w:rPr>
      </w:pPr>
      <w:r w:rsidRPr="00663B4E">
        <w:rPr>
          <w:rFonts w:asciiTheme="minorHAnsi" w:hAnsiTheme="minorHAnsi" w:cs="Arial"/>
          <w:spacing w:val="1"/>
          <w:sz w:val="24"/>
          <w:szCs w:val="24"/>
        </w:rPr>
        <w:t>Odb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1"/>
          <w:sz w:val="24"/>
          <w:szCs w:val="24"/>
        </w:rPr>
        <w:t>ó</w:t>
      </w:r>
      <w:r w:rsidRPr="00663B4E">
        <w:rPr>
          <w:rFonts w:asciiTheme="minorHAnsi" w:hAnsiTheme="minorHAnsi" w:cs="Arial"/>
          <w:sz w:val="24"/>
          <w:szCs w:val="24"/>
        </w:rPr>
        <w:t>r</w:t>
      </w:r>
      <w:r w:rsidRPr="00663B4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ał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ś</w:t>
      </w:r>
      <w:r w:rsidRPr="00663B4E">
        <w:rPr>
          <w:rFonts w:asciiTheme="minorHAnsi" w:hAnsiTheme="minorHAnsi" w:cs="Arial"/>
          <w:sz w:val="24"/>
          <w:szCs w:val="24"/>
        </w:rPr>
        <w:t>ci</w:t>
      </w:r>
      <w:r w:rsidRPr="00663B4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r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obó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663B4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</w:t>
      </w:r>
      <w:r w:rsidRPr="00663B4E">
        <w:rPr>
          <w:rFonts w:asciiTheme="minorHAnsi" w:hAnsiTheme="minorHAnsi" w:cs="Arial"/>
          <w:spacing w:val="3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robó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b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l</w:t>
      </w:r>
      <w:r w:rsidRPr="00663B4E">
        <w:rPr>
          <w:rFonts w:asciiTheme="minorHAnsi" w:hAnsiTheme="minorHAnsi" w:cs="Arial"/>
          <w:spacing w:val="2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y</w:t>
      </w:r>
      <w:r w:rsidRPr="00663B4E">
        <w:rPr>
          <w:rFonts w:asciiTheme="minorHAnsi" w:hAnsiTheme="minorHAnsi" w:cs="Arial"/>
          <w:spacing w:val="3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 xml:space="preserve">h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ob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mu</w:t>
      </w:r>
      <w:r w:rsidRPr="00663B4E">
        <w:rPr>
          <w:rFonts w:asciiTheme="minorHAnsi" w:hAnsiTheme="minorHAnsi" w:cs="Arial"/>
          <w:spacing w:val="2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pacing w:val="3"/>
          <w:sz w:val="24"/>
          <w:szCs w:val="24"/>
        </w:rPr>
        <w:t>z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ys</w:t>
      </w:r>
      <w:r w:rsidRPr="00663B4E">
        <w:rPr>
          <w:rFonts w:asciiTheme="minorHAnsi" w:hAnsiTheme="minorHAnsi" w:cs="Arial"/>
          <w:spacing w:val="2"/>
          <w:sz w:val="24"/>
          <w:szCs w:val="24"/>
        </w:rPr>
        <w:t>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robo</w:t>
      </w:r>
      <w:r w:rsidRPr="00663B4E">
        <w:rPr>
          <w:rFonts w:asciiTheme="minorHAnsi" w:hAnsiTheme="minorHAnsi" w:cs="Arial"/>
          <w:sz w:val="24"/>
          <w:szCs w:val="24"/>
        </w:rPr>
        <w:t>ty</w:t>
      </w:r>
      <w:r w:rsidRPr="00663B4E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yk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d</w:t>
      </w:r>
      <w:r w:rsidRPr="00663B4E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po</w:t>
      </w:r>
      <w:r w:rsidRPr="00663B4E">
        <w:rPr>
          <w:rFonts w:asciiTheme="minorHAnsi" w:hAnsiTheme="minorHAnsi" w:cs="Arial"/>
          <w:sz w:val="24"/>
          <w:szCs w:val="24"/>
        </w:rPr>
        <w:t>c</w:t>
      </w:r>
      <w:r w:rsidRPr="00663B4E">
        <w:rPr>
          <w:rFonts w:asciiTheme="minorHAnsi" w:hAnsiTheme="minorHAnsi" w:cs="Arial"/>
          <w:spacing w:val="1"/>
          <w:sz w:val="24"/>
          <w:szCs w:val="24"/>
        </w:rPr>
        <w:t>z</w:t>
      </w:r>
      <w:r w:rsidRPr="00663B4E">
        <w:rPr>
          <w:rFonts w:asciiTheme="minorHAnsi" w:hAnsiTheme="minorHAnsi" w:cs="Arial"/>
          <w:sz w:val="24"/>
          <w:szCs w:val="24"/>
        </w:rPr>
        <w:t>ąt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k</w:t>
      </w:r>
      <w:r w:rsidRPr="00663B4E">
        <w:rPr>
          <w:rFonts w:asciiTheme="minorHAnsi" w:hAnsiTheme="minorHAnsi" w:cs="Arial"/>
          <w:sz w:val="24"/>
          <w:szCs w:val="24"/>
        </w:rPr>
        <w:t>u</w:t>
      </w:r>
      <w:r w:rsidRPr="00663B4E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b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z w:val="24"/>
          <w:szCs w:val="24"/>
        </w:rPr>
        <w:t>o</w:t>
      </w:r>
      <w:r w:rsidRPr="00663B4E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ia z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z w:val="24"/>
          <w:szCs w:val="24"/>
        </w:rPr>
        <w:t>ł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3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ia</w:t>
      </w:r>
      <w:r w:rsidRPr="00663B4E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pr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4"/>
          <w:sz w:val="24"/>
          <w:szCs w:val="24"/>
        </w:rPr>
        <w:t>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yk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3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ę</w:t>
      </w:r>
      <w:r w:rsidRPr="00663B4E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ś</w:t>
      </w:r>
      <w:r w:rsidRPr="00663B4E">
        <w:rPr>
          <w:rFonts w:asciiTheme="minorHAnsi" w:hAnsiTheme="minorHAnsi" w:cs="Arial"/>
          <w:sz w:val="24"/>
          <w:szCs w:val="24"/>
        </w:rPr>
        <w:t>ci</w:t>
      </w:r>
      <w:r w:rsidRPr="00663B4E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z w:val="24"/>
          <w:szCs w:val="24"/>
        </w:rPr>
        <w:t>o</w:t>
      </w:r>
      <w:r w:rsidRPr="00663B4E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odb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or</w:t>
      </w:r>
      <w:r w:rsidRPr="00663B4E">
        <w:rPr>
          <w:rFonts w:asciiTheme="minorHAnsi" w:hAnsiTheme="minorHAnsi" w:cs="Arial"/>
          <w:sz w:val="24"/>
          <w:szCs w:val="24"/>
        </w:rPr>
        <w:t>u</w:t>
      </w:r>
      <w:r w:rsidRPr="00663B4E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robó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b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l</w:t>
      </w:r>
      <w:r w:rsidRPr="00663B4E">
        <w:rPr>
          <w:rFonts w:asciiTheme="minorHAnsi" w:hAnsiTheme="minorHAnsi" w:cs="Arial"/>
          <w:spacing w:val="2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y</w:t>
      </w:r>
      <w:r w:rsidRPr="00663B4E">
        <w:rPr>
          <w:rFonts w:asciiTheme="minorHAnsi" w:hAnsiTheme="minorHAnsi" w:cs="Arial"/>
          <w:spacing w:val="3"/>
          <w:sz w:val="24"/>
          <w:szCs w:val="24"/>
        </w:rPr>
        <w:t>c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h</w:t>
      </w:r>
      <w:r w:rsidRPr="00663B4E">
        <w:rPr>
          <w:rFonts w:asciiTheme="minorHAnsi" w:hAnsiTheme="minorHAnsi" w:cs="Arial"/>
          <w:sz w:val="24"/>
          <w:szCs w:val="24"/>
        </w:rPr>
        <w:t xml:space="preserve">. </w:t>
      </w:r>
      <w:r w:rsidRPr="00663B4E">
        <w:rPr>
          <w:rFonts w:asciiTheme="minorHAnsi" w:hAnsiTheme="minorHAnsi" w:cs="Arial"/>
          <w:spacing w:val="2"/>
          <w:sz w:val="24"/>
          <w:szCs w:val="24"/>
        </w:rPr>
        <w:t>P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ro</w:t>
      </w:r>
      <w:r w:rsidRPr="00663B4E">
        <w:rPr>
          <w:rFonts w:asciiTheme="minorHAnsi" w:hAnsiTheme="minorHAnsi" w:cs="Arial"/>
          <w:sz w:val="24"/>
          <w:szCs w:val="24"/>
        </w:rPr>
        <w:t>c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ed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</w:t>
      </w:r>
      <w:r w:rsidRPr="00663B4E">
        <w:rPr>
          <w:rFonts w:asciiTheme="minorHAnsi" w:hAnsiTheme="minorHAnsi" w:cs="Arial"/>
          <w:sz w:val="24"/>
          <w:szCs w:val="24"/>
        </w:rPr>
        <w:t>ę</w:t>
      </w:r>
      <w:r w:rsidRPr="00663B4E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ale</w:t>
      </w:r>
      <w:r w:rsidRPr="00663B4E">
        <w:rPr>
          <w:rFonts w:asciiTheme="minorHAnsi" w:hAnsiTheme="minorHAnsi" w:cs="Arial"/>
          <w:spacing w:val="3"/>
          <w:sz w:val="24"/>
          <w:szCs w:val="24"/>
        </w:rPr>
        <w:t>ż</w:t>
      </w:r>
      <w:r w:rsidRPr="00663B4E">
        <w:rPr>
          <w:rFonts w:asciiTheme="minorHAnsi" w:hAnsiTheme="minorHAnsi" w:cs="Arial"/>
          <w:sz w:val="24"/>
          <w:szCs w:val="24"/>
        </w:rPr>
        <w:t>y</w:t>
      </w:r>
      <w:r w:rsidRPr="00663B4E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pr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epro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z w:val="24"/>
          <w:szCs w:val="24"/>
        </w:rPr>
        <w:t>zić</w:t>
      </w:r>
      <w:r w:rsidRPr="00663B4E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od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5"/>
          <w:sz w:val="24"/>
          <w:szCs w:val="24"/>
        </w:rPr>
        <w:t xml:space="preserve"> z</w:t>
      </w:r>
      <w:r w:rsidRPr="00663B4E">
        <w:rPr>
          <w:rFonts w:asciiTheme="minorHAnsi" w:hAnsiTheme="minorHAnsi" w:cs="Arial"/>
          <w:sz w:val="24"/>
          <w:szCs w:val="24"/>
        </w:rPr>
        <w:t xml:space="preserve"> w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ys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1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3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ó</w:t>
      </w:r>
      <w:r w:rsidRPr="00663B4E">
        <w:rPr>
          <w:rFonts w:asciiTheme="minorHAnsi" w:hAnsiTheme="minorHAnsi" w:cs="Arial"/>
          <w:sz w:val="24"/>
          <w:szCs w:val="24"/>
        </w:rPr>
        <w:t>l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</w:t>
      </w:r>
      <w:r w:rsidRPr="00663B4E">
        <w:rPr>
          <w:rFonts w:asciiTheme="minorHAnsi" w:hAnsiTheme="minorHAnsi" w:cs="Arial"/>
          <w:spacing w:val="2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>:</w:t>
      </w:r>
    </w:p>
    <w:p w:rsidR="00992281" w:rsidRPr="00663B4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663B4E">
        <w:rPr>
          <w:rFonts w:asciiTheme="minorHAnsi" w:hAnsiTheme="minorHAnsi" w:cs="Arial"/>
          <w:spacing w:val="-1"/>
          <w:sz w:val="24"/>
          <w:szCs w:val="24"/>
        </w:rPr>
        <w:t>wyk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5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ca z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z w:val="24"/>
          <w:szCs w:val="24"/>
        </w:rPr>
        <w:t>ł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z w:val="24"/>
          <w:szCs w:val="24"/>
        </w:rPr>
        <w:t xml:space="preserve">i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Z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pacing w:val="3"/>
          <w:sz w:val="24"/>
          <w:szCs w:val="24"/>
        </w:rPr>
        <w:t>a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pacing w:val="5"/>
          <w:sz w:val="24"/>
          <w:szCs w:val="24"/>
        </w:rPr>
        <w:t>j</w:t>
      </w:r>
      <w:r w:rsidRPr="00663B4E">
        <w:rPr>
          <w:rFonts w:asciiTheme="minorHAnsi" w:hAnsiTheme="minorHAnsi" w:cs="Arial"/>
          <w:sz w:val="24"/>
          <w:szCs w:val="24"/>
        </w:rPr>
        <w:t>ą</w:t>
      </w:r>
      <w:r w:rsidRPr="00663B4E">
        <w:rPr>
          <w:rFonts w:asciiTheme="minorHAnsi" w:hAnsiTheme="minorHAnsi" w:cs="Arial"/>
          <w:spacing w:val="1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 xml:space="preserve">u 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z w:val="24"/>
          <w:szCs w:val="24"/>
        </w:rPr>
        <w:t>t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w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ś</w:t>
      </w:r>
      <w:r w:rsidRPr="00663B4E">
        <w:rPr>
          <w:rFonts w:asciiTheme="minorHAnsi" w:hAnsiTheme="minorHAnsi" w:cs="Arial"/>
          <w:sz w:val="24"/>
          <w:szCs w:val="24"/>
        </w:rPr>
        <w:t xml:space="preserve">ć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z w:val="24"/>
          <w:szCs w:val="24"/>
        </w:rPr>
        <w:t>o</w:t>
      </w:r>
      <w:r w:rsidRPr="00663B4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odb</w:t>
      </w:r>
      <w:r w:rsidRPr="00663B4E">
        <w:rPr>
          <w:rFonts w:asciiTheme="minorHAnsi" w:hAnsiTheme="minorHAnsi" w:cs="Arial"/>
          <w:spacing w:val="-3"/>
          <w:sz w:val="24"/>
          <w:szCs w:val="24"/>
        </w:rPr>
        <w:t>i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or</w:t>
      </w:r>
      <w:r w:rsidRPr="00663B4E">
        <w:rPr>
          <w:rFonts w:asciiTheme="minorHAnsi" w:hAnsiTheme="minorHAnsi" w:cs="Arial"/>
          <w:sz w:val="24"/>
          <w:szCs w:val="24"/>
        </w:rPr>
        <w:t xml:space="preserve">u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robó</w:t>
      </w:r>
      <w:r w:rsidRPr="00663B4E">
        <w:rPr>
          <w:rFonts w:asciiTheme="minorHAnsi" w:hAnsiTheme="minorHAnsi" w:cs="Arial"/>
          <w:sz w:val="24"/>
          <w:szCs w:val="24"/>
        </w:rPr>
        <w:t xml:space="preserve">t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b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u</w:t>
      </w:r>
      <w:r w:rsidRPr="00663B4E">
        <w:rPr>
          <w:rFonts w:asciiTheme="minorHAnsi" w:hAnsiTheme="minorHAnsi" w:cs="Arial"/>
          <w:spacing w:val="1"/>
          <w:sz w:val="24"/>
          <w:szCs w:val="24"/>
        </w:rPr>
        <w:t>d</w:t>
      </w:r>
      <w:r w:rsidRPr="00663B4E">
        <w:rPr>
          <w:rFonts w:asciiTheme="minorHAnsi" w:hAnsiTheme="minorHAnsi" w:cs="Arial"/>
          <w:spacing w:val="3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w</w:t>
      </w:r>
      <w:r w:rsidRPr="00663B4E">
        <w:rPr>
          <w:rFonts w:asciiTheme="minorHAnsi" w:hAnsiTheme="minorHAnsi" w:cs="Arial"/>
          <w:sz w:val="24"/>
          <w:szCs w:val="24"/>
        </w:rPr>
        <w:t>la</w:t>
      </w:r>
      <w:r w:rsidRPr="00663B4E">
        <w:rPr>
          <w:rFonts w:asciiTheme="minorHAnsi" w:hAnsiTheme="minorHAnsi" w:cs="Arial"/>
          <w:spacing w:val="1"/>
          <w:sz w:val="24"/>
          <w:szCs w:val="24"/>
        </w:rPr>
        <w:t>n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y</w:t>
      </w:r>
      <w:r w:rsidRPr="00663B4E">
        <w:rPr>
          <w:rFonts w:asciiTheme="minorHAnsi" w:hAnsiTheme="minorHAnsi" w:cs="Arial"/>
          <w:spacing w:val="3"/>
          <w:sz w:val="24"/>
          <w:szCs w:val="24"/>
        </w:rPr>
        <w:t>c</w:t>
      </w:r>
      <w:r w:rsidRPr="00663B4E">
        <w:rPr>
          <w:rFonts w:asciiTheme="minorHAnsi" w:hAnsiTheme="minorHAnsi" w:cs="Arial"/>
          <w:sz w:val="24"/>
          <w:szCs w:val="24"/>
        </w:rPr>
        <w:t>h</w:t>
      </w:r>
      <w:r w:rsidRPr="00663B4E">
        <w:rPr>
          <w:rFonts w:asciiTheme="minorHAnsi" w:hAnsiTheme="minorHAnsi" w:cs="Arial"/>
          <w:spacing w:val="22"/>
          <w:sz w:val="24"/>
          <w:szCs w:val="24"/>
        </w:rPr>
        <w:t xml:space="preserve"> </w:t>
      </w:r>
      <w:r w:rsidR="00FA4E6F" w:rsidRPr="00663B4E">
        <w:rPr>
          <w:rFonts w:asciiTheme="minorHAnsi" w:hAnsiTheme="minorHAnsi" w:cs="Arial"/>
          <w:spacing w:val="22"/>
          <w:sz w:val="24"/>
          <w:szCs w:val="24"/>
        </w:rPr>
        <w:t xml:space="preserve">w </w:t>
      </w:r>
      <w:r w:rsidRPr="00663B4E">
        <w:rPr>
          <w:rFonts w:asciiTheme="minorHAnsi" w:hAnsiTheme="minorHAnsi" w:cs="Arial"/>
          <w:spacing w:val="-2"/>
          <w:sz w:val="24"/>
          <w:szCs w:val="24"/>
        </w:rPr>
        <w:t>f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3"/>
          <w:sz w:val="24"/>
          <w:szCs w:val="24"/>
        </w:rPr>
        <w:t>r</w:t>
      </w:r>
      <w:r w:rsidRPr="00663B4E">
        <w:rPr>
          <w:rFonts w:asciiTheme="minorHAnsi" w:hAnsiTheme="minorHAnsi" w:cs="Arial"/>
          <w:spacing w:val="-4"/>
          <w:sz w:val="24"/>
          <w:szCs w:val="24"/>
        </w:rPr>
        <w:t>m</w:t>
      </w:r>
      <w:r w:rsidRPr="00663B4E">
        <w:rPr>
          <w:rFonts w:asciiTheme="minorHAnsi" w:hAnsiTheme="minorHAnsi" w:cs="Arial"/>
          <w:sz w:val="24"/>
          <w:szCs w:val="24"/>
        </w:rPr>
        <w:t>ie</w:t>
      </w:r>
      <w:r w:rsidRPr="00663B4E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1"/>
          <w:sz w:val="24"/>
          <w:szCs w:val="24"/>
        </w:rPr>
        <w:t>p</w:t>
      </w:r>
      <w:r w:rsidRPr="00663B4E">
        <w:rPr>
          <w:rFonts w:asciiTheme="minorHAnsi" w:hAnsiTheme="minorHAnsi" w:cs="Arial"/>
          <w:spacing w:val="2"/>
          <w:sz w:val="24"/>
          <w:szCs w:val="24"/>
        </w:rPr>
        <w:t>i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pacing w:val="3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mn</w:t>
      </w:r>
      <w:r w:rsidRPr="00663B4E">
        <w:rPr>
          <w:rFonts w:asciiTheme="minorHAnsi" w:hAnsiTheme="minorHAnsi" w:cs="Arial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z w:val="24"/>
          <w:szCs w:val="24"/>
        </w:rPr>
        <w:t>o</w:t>
      </w:r>
      <w:r w:rsidRPr="00663B4E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3"/>
          <w:sz w:val="24"/>
          <w:szCs w:val="24"/>
        </w:rPr>
        <w:t>z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g</w:t>
      </w:r>
      <w:r w:rsidRPr="00663B4E">
        <w:rPr>
          <w:rFonts w:asciiTheme="minorHAnsi" w:hAnsiTheme="minorHAnsi" w:cs="Arial"/>
          <w:sz w:val="24"/>
          <w:szCs w:val="24"/>
        </w:rPr>
        <w:t>ł</w:t>
      </w:r>
      <w:r w:rsidRPr="00663B4E">
        <w:rPr>
          <w:rFonts w:asciiTheme="minorHAnsi" w:hAnsiTheme="minorHAnsi" w:cs="Arial"/>
          <w:spacing w:val="1"/>
          <w:sz w:val="24"/>
          <w:szCs w:val="24"/>
        </w:rPr>
        <w:t>o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s</w:t>
      </w:r>
      <w:r w:rsidRPr="00663B4E">
        <w:rPr>
          <w:rFonts w:asciiTheme="minorHAnsi" w:hAnsiTheme="minorHAnsi" w:cs="Arial"/>
          <w:sz w:val="24"/>
          <w:szCs w:val="24"/>
        </w:rPr>
        <w:t>z</w:t>
      </w:r>
      <w:r w:rsidRPr="00663B4E">
        <w:rPr>
          <w:rFonts w:asciiTheme="minorHAnsi" w:hAnsiTheme="minorHAnsi" w:cs="Arial"/>
          <w:spacing w:val="3"/>
          <w:sz w:val="24"/>
          <w:szCs w:val="24"/>
        </w:rPr>
        <w:t>e</w:t>
      </w:r>
      <w:r w:rsidRPr="00663B4E">
        <w:rPr>
          <w:rFonts w:asciiTheme="minorHAnsi" w:hAnsiTheme="minorHAnsi" w:cs="Arial"/>
          <w:spacing w:val="-1"/>
          <w:sz w:val="24"/>
          <w:szCs w:val="24"/>
        </w:rPr>
        <w:t>n</w:t>
      </w:r>
      <w:r w:rsidRPr="00663B4E">
        <w:rPr>
          <w:rFonts w:asciiTheme="minorHAnsi" w:hAnsiTheme="minorHAnsi" w:cs="Arial"/>
          <w:sz w:val="24"/>
          <w:szCs w:val="24"/>
        </w:rPr>
        <w:t>ia;</w:t>
      </w:r>
    </w:p>
    <w:p w:rsidR="008E0BA1" w:rsidRPr="00663B4E" w:rsidRDefault="008E0BA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663B4E">
        <w:rPr>
          <w:rFonts w:asciiTheme="minorHAnsi" w:hAnsiTheme="minorHAnsi" w:cs="Arial"/>
          <w:spacing w:val="-5"/>
          <w:sz w:val="24"/>
          <w:szCs w:val="24"/>
        </w:rPr>
        <w:t>dostarczenie Zamawiającemu na 4 dni przed wyznaczonym terminem odbioru końcowego odpowiednich dokumentów między innymi:</w:t>
      </w:r>
    </w:p>
    <w:p w:rsidR="008E0BA1" w:rsidRPr="00663B4E" w:rsidRDefault="008E0BA1" w:rsidP="00B7428F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567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663B4E">
        <w:rPr>
          <w:rFonts w:asciiTheme="minorHAnsi" w:hAnsiTheme="minorHAnsi" w:cs="Arial"/>
          <w:spacing w:val="-5"/>
          <w:sz w:val="24"/>
          <w:szCs w:val="24"/>
        </w:rPr>
        <w:t>certyfikatów, aprobat</w:t>
      </w:r>
      <w:r w:rsidR="00FA4E6F" w:rsidRPr="00663B4E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technicznych, deklaracji zgodności lub świadectw dopuszczenia do obrotu na zastosowane materiały;</w:t>
      </w:r>
    </w:p>
    <w:p w:rsidR="003F1F46" w:rsidRDefault="008E0BA1" w:rsidP="00B7428F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567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zakres rzeczowy wykonanych robót potwierdzony przez </w:t>
      </w:r>
      <w:r w:rsidR="00C635B6" w:rsidRPr="00663B4E">
        <w:rPr>
          <w:rFonts w:asciiTheme="minorHAnsi" w:hAnsiTheme="minorHAnsi" w:cs="Arial"/>
          <w:spacing w:val="-5"/>
          <w:sz w:val="24"/>
          <w:szCs w:val="24"/>
        </w:rPr>
        <w:t xml:space="preserve">Wykonawcę 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i przedstawiciela Zamawiającego wraz ze szczegółowym podanie</w:t>
      </w:r>
      <w:r w:rsidR="00B7428F">
        <w:rPr>
          <w:rFonts w:asciiTheme="minorHAnsi" w:hAnsiTheme="minorHAnsi" w:cs="Arial"/>
          <w:spacing w:val="-5"/>
          <w:sz w:val="24"/>
          <w:szCs w:val="24"/>
        </w:rPr>
        <w:t>m ilości wbudowanych materiałów;</w:t>
      </w:r>
    </w:p>
    <w:p w:rsidR="00B7428F" w:rsidRPr="00B7428F" w:rsidRDefault="00B7428F" w:rsidP="00B7428F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567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B7428F">
        <w:t xml:space="preserve"> </w:t>
      </w:r>
      <w:r w:rsidRPr="00B7428F">
        <w:rPr>
          <w:rFonts w:asciiTheme="minorHAnsi" w:hAnsiTheme="minorHAnsi" w:cs="Arial"/>
          <w:spacing w:val="-5"/>
          <w:sz w:val="24"/>
          <w:szCs w:val="24"/>
        </w:rPr>
        <w:t>kosztorys powykonawczy – uproszczony;</w:t>
      </w:r>
    </w:p>
    <w:p w:rsidR="00B7428F" w:rsidRPr="00B7428F" w:rsidRDefault="00B7428F" w:rsidP="00B7428F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567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B7428F">
        <w:rPr>
          <w:rFonts w:asciiTheme="minorHAnsi" w:hAnsiTheme="minorHAnsi" w:cs="Arial"/>
          <w:spacing w:val="-5"/>
          <w:sz w:val="24"/>
          <w:szCs w:val="24"/>
        </w:rPr>
        <w:t>zestawienie wbudowanych materiałów;</w:t>
      </w:r>
    </w:p>
    <w:p w:rsidR="00B7428F" w:rsidRPr="00B7428F" w:rsidRDefault="00B7428F" w:rsidP="00B7428F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567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B7428F">
        <w:rPr>
          <w:rFonts w:asciiTheme="minorHAnsi" w:hAnsiTheme="minorHAnsi" w:cs="Arial"/>
          <w:spacing w:val="-5"/>
          <w:sz w:val="24"/>
          <w:szCs w:val="24"/>
        </w:rPr>
        <w:t>certyfikaty, atesty, aprobaty techniczne materiałów;</w:t>
      </w:r>
    </w:p>
    <w:p w:rsidR="00B7428F" w:rsidRPr="00B7428F" w:rsidRDefault="00B7428F" w:rsidP="00B7428F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567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B7428F">
        <w:rPr>
          <w:rFonts w:asciiTheme="minorHAnsi" w:hAnsiTheme="minorHAnsi" w:cs="Arial"/>
          <w:spacing w:val="-5"/>
          <w:sz w:val="24"/>
          <w:szCs w:val="24"/>
        </w:rPr>
        <w:t>komplet kart gwarancyjnych na dostarczone i wbudowane materiały;</w:t>
      </w:r>
    </w:p>
    <w:p w:rsidR="00B7428F" w:rsidRPr="00B7428F" w:rsidRDefault="00B7428F" w:rsidP="00B7428F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567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B7428F">
        <w:rPr>
          <w:rFonts w:asciiTheme="minorHAnsi" w:hAnsiTheme="minorHAnsi" w:cs="Arial"/>
          <w:spacing w:val="-5"/>
          <w:sz w:val="24"/>
          <w:szCs w:val="24"/>
        </w:rPr>
        <w:t>inwentaryzację powykonawczą;</w:t>
      </w:r>
    </w:p>
    <w:p w:rsidR="00B7428F" w:rsidRPr="00B7428F" w:rsidRDefault="00B7428F" w:rsidP="00B7428F">
      <w:pPr>
        <w:tabs>
          <w:tab w:val="left" w:pos="567"/>
          <w:tab w:val="left" w:pos="9639"/>
        </w:tabs>
        <w:ind w:left="1500" w:right="-2"/>
        <w:jc w:val="both"/>
        <w:rPr>
          <w:rFonts w:asciiTheme="minorHAnsi" w:hAnsiTheme="minorHAnsi" w:cs="Arial"/>
          <w:spacing w:val="-5"/>
          <w:sz w:val="24"/>
          <w:szCs w:val="24"/>
        </w:rPr>
      </w:pPr>
    </w:p>
    <w:p w:rsidR="008E0BA1" w:rsidRPr="00663B4E" w:rsidRDefault="008E0BA1" w:rsidP="00B7428F">
      <w:pPr>
        <w:tabs>
          <w:tab w:val="left" w:pos="567"/>
          <w:tab w:val="left" w:pos="9639"/>
        </w:tabs>
        <w:ind w:left="567" w:right="-2"/>
        <w:jc w:val="both"/>
        <w:rPr>
          <w:rFonts w:asciiTheme="minorHAnsi" w:hAnsiTheme="minorHAnsi" w:cs="Arial"/>
          <w:spacing w:val="-5"/>
          <w:sz w:val="24"/>
          <w:szCs w:val="24"/>
        </w:rPr>
      </w:pPr>
    </w:p>
    <w:p w:rsidR="00992281" w:rsidRPr="00663B4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Zamawiający przystąpi do odbioru w terminie </w:t>
      </w:r>
      <w:r w:rsidR="00DA424B" w:rsidRPr="00663B4E">
        <w:rPr>
          <w:rFonts w:asciiTheme="minorHAnsi" w:hAnsiTheme="minorHAnsi" w:cs="Arial"/>
          <w:spacing w:val="-5"/>
          <w:sz w:val="24"/>
          <w:szCs w:val="24"/>
        </w:rPr>
        <w:t>7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 dni od daty zgłoszenia;</w:t>
      </w:r>
    </w:p>
    <w:p w:rsidR="00992281" w:rsidRPr="00663B4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663B4E">
        <w:rPr>
          <w:rFonts w:asciiTheme="minorHAnsi" w:hAnsiTheme="minorHAnsi" w:cs="Arial"/>
          <w:spacing w:val="-5"/>
          <w:sz w:val="24"/>
          <w:szCs w:val="24"/>
        </w:rPr>
        <w:t>jeżeli w trakcie odbioru zostaną stwierdzone wady i usterki, to Zamawiający wyznacza termin usunięcia wad i usterek lub wzywa Wykonawcę do ponownego wykonania przedmiotu. W przypadku stwierdzenia wad i usterek Zamawiający ma prawo przerwać czynności odbiorowe traktując je jako nieterminowo wykonane;</w:t>
      </w:r>
    </w:p>
    <w:p w:rsidR="00992281" w:rsidRPr="00663B4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663B4E">
        <w:rPr>
          <w:rFonts w:asciiTheme="minorHAnsi" w:hAnsiTheme="minorHAnsi" w:cs="Arial"/>
          <w:spacing w:val="-5"/>
          <w:sz w:val="24"/>
          <w:szCs w:val="24"/>
        </w:rPr>
        <w:t>jeżeli Wykonawca nie usunie stwierdzonych wad i usterek w wyznaczonym terminie, uchyla się od ich usunięcia na pierwsze pisemne wezwanie, lub usuwa je niedbale tj. nieskutecznie i niezgodnie z obowiązującymi normami i zasadami sztuki budowlanej to Zamawiający ma prawo odliczyć całość wynagrodzenia za kwestionowany element z uwzględnieniem kosztów rozbiórki i potrącić wyliczoną wartość z wynagrodzenia Wykonawcy;</w:t>
      </w:r>
    </w:p>
    <w:p w:rsidR="00992281" w:rsidRPr="00663B4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o fakcie usunięcia wad i usterek Wykonawca zawiadamia </w:t>
      </w:r>
      <w:r w:rsidR="00935D49" w:rsidRPr="00663B4E">
        <w:rPr>
          <w:rFonts w:asciiTheme="minorHAnsi" w:hAnsiTheme="minorHAnsi" w:cs="Arial"/>
          <w:spacing w:val="-5"/>
          <w:sz w:val="24"/>
          <w:szCs w:val="24"/>
        </w:rPr>
        <w:t>Zamawiającego</w:t>
      </w:r>
      <w:r w:rsidRPr="00663B4E">
        <w:rPr>
          <w:rFonts w:asciiTheme="minorHAnsi" w:hAnsiTheme="minorHAnsi" w:cs="Arial"/>
          <w:spacing w:val="-5"/>
          <w:sz w:val="24"/>
          <w:szCs w:val="24"/>
        </w:rPr>
        <w:t xml:space="preserve">, żądając jednocześnie wyznaczenia terminu odbioru robót w zakresie uprzednio zakwestionowanym jako wadliwym; </w:t>
      </w:r>
    </w:p>
    <w:p w:rsidR="00992281" w:rsidRPr="00663B4E" w:rsidRDefault="00992281" w:rsidP="005D0334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Theme="minorHAnsi" w:hAnsiTheme="minorHAnsi" w:cs="Arial"/>
          <w:spacing w:val="-5"/>
          <w:sz w:val="24"/>
          <w:szCs w:val="24"/>
        </w:rPr>
      </w:pPr>
      <w:r w:rsidRPr="00663B4E">
        <w:rPr>
          <w:rFonts w:asciiTheme="minorHAnsi" w:hAnsiTheme="minorHAnsi" w:cs="Arial"/>
          <w:spacing w:val="-5"/>
          <w:sz w:val="24"/>
          <w:szCs w:val="24"/>
        </w:rPr>
        <w:t>dokumentem potwierdzającym prawidłowe wykonanie przedmiotu odbioru w zakresie robót budowlanych jest protokół odbioru robót budowlanyc</w:t>
      </w:r>
      <w:r w:rsidR="003D2378" w:rsidRPr="00663B4E">
        <w:rPr>
          <w:rFonts w:asciiTheme="minorHAnsi" w:hAnsiTheme="minorHAnsi" w:cs="Arial"/>
          <w:spacing w:val="-5"/>
          <w:sz w:val="24"/>
          <w:szCs w:val="24"/>
        </w:rPr>
        <w:t xml:space="preserve">h podpisany przez Zamawiającego 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i Wykonawcę. Protokół jest podstawą do w</w:t>
      </w:r>
      <w:r w:rsidR="00935D49" w:rsidRPr="00663B4E">
        <w:rPr>
          <w:rFonts w:asciiTheme="minorHAnsi" w:hAnsiTheme="minorHAnsi" w:cs="Arial"/>
          <w:spacing w:val="-5"/>
          <w:sz w:val="24"/>
          <w:szCs w:val="24"/>
        </w:rPr>
        <w:t>ystawienia faktury zgodnie z § 3</w:t>
      </w:r>
      <w:r w:rsidRPr="00663B4E">
        <w:rPr>
          <w:rFonts w:asciiTheme="minorHAnsi" w:hAnsiTheme="minorHAnsi" w:cs="Arial"/>
          <w:spacing w:val="-5"/>
          <w:sz w:val="24"/>
          <w:szCs w:val="24"/>
        </w:rPr>
        <w:t>.</w:t>
      </w:r>
    </w:p>
    <w:p w:rsidR="0000160F" w:rsidRPr="00663B4E" w:rsidRDefault="0000160F" w:rsidP="005D0334">
      <w:pPr>
        <w:tabs>
          <w:tab w:val="left" w:pos="426"/>
          <w:tab w:val="left" w:pos="851"/>
          <w:tab w:val="left" w:pos="993"/>
          <w:tab w:val="left" w:pos="1701"/>
          <w:tab w:val="left" w:pos="212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272BEA" w:rsidRPr="00663B4E" w:rsidRDefault="006C1BB3" w:rsidP="005D0334">
      <w:pPr>
        <w:spacing w:line="276" w:lineRule="auto"/>
        <w:ind w:right="-2"/>
        <w:contextualSpacing/>
        <w:jc w:val="center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7</w:t>
      </w:r>
    </w:p>
    <w:p w:rsidR="00272BEA" w:rsidRPr="00663B4E" w:rsidRDefault="00272BEA" w:rsidP="005D0334">
      <w:pPr>
        <w:numPr>
          <w:ilvl w:val="0"/>
          <w:numId w:val="10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Wykonawca zapłaci Zamawiającemu kary umowne:</w:t>
      </w:r>
    </w:p>
    <w:p w:rsidR="00272BEA" w:rsidRPr="00663B4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 nieterminowe wykonanie określonego w § 1 umowy przedmiotu umowy w wysokości 0,5% wynagrodzenia umownego </w:t>
      </w:r>
      <w:r w:rsidR="007900D7" w:rsidRPr="00663B4E">
        <w:rPr>
          <w:rFonts w:asciiTheme="minorHAnsi" w:hAnsiTheme="minorHAnsi" w:cs="Arial"/>
          <w:bCs/>
          <w:sz w:val="24"/>
          <w:szCs w:val="24"/>
        </w:rPr>
        <w:t xml:space="preserve">brutto, o którym mowa w § 3 ust. 1 </w:t>
      </w:r>
      <w:r w:rsidRPr="00663B4E">
        <w:rPr>
          <w:rFonts w:asciiTheme="minorHAnsi" w:hAnsiTheme="minorHAnsi" w:cs="Arial"/>
          <w:bCs/>
          <w:sz w:val="24"/>
          <w:szCs w:val="24"/>
        </w:rPr>
        <w:t>za każdy</w:t>
      </w:r>
      <w:r w:rsidR="003F1F46">
        <w:rPr>
          <w:rFonts w:asciiTheme="minorHAnsi" w:hAnsiTheme="minorHAnsi" w:cs="Arial"/>
          <w:bCs/>
          <w:sz w:val="24"/>
          <w:szCs w:val="24"/>
        </w:rPr>
        <w:t xml:space="preserve"> rozpoczęty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dzień zwłoki,</w:t>
      </w:r>
    </w:p>
    <w:p w:rsidR="00272BEA" w:rsidRPr="00663B4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za nieterminowe usunięcie stwierdzonych w czasie odbioru częściowego i końcowego wad</w:t>
      </w:r>
      <w:r w:rsidR="00293262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663B4E">
        <w:rPr>
          <w:rFonts w:asciiTheme="minorHAnsi" w:hAnsiTheme="minorHAnsi" w:cs="Arial"/>
          <w:bCs/>
          <w:sz w:val="24"/>
          <w:szCs w:val="24"/>
        </w:rPr>
        <w:t>i usterek w wysokości 0,5% wynagrodzenia umownego</w:t>
      </w:r>
      <w:r w:rsidR="007900D7" w:rsidRPr="00663B4E">
        <w:rPr>
          <w:rFonts w:asciiTheme="minorHAnsi" w:hAnsiTheme="minorHAnsi" w:cs="Arial"/>
          <w:bCs/>
          <w:sz w:val="24"/>
          <w:szCs w:val="24"/>
        </w:rPr>
        <w:t xml:space="preserve"> brutto, o którym mowa w § 3 </w:t>
      </w:r>
      <w:r w:rsidR="007900D7" w:rsidRPr="00663B4E">
        <w:rPr>
          <w:rFonts w:asciiTheme="minorHAnsi" w:hAnsiTheme="minorHAnsi" w:cs="Arial"/>
          <w:bCs/>
          <w:sz w:val="24"/>
          <w:szCs w:val="24"/>
        </w:rPr>
        <w:lastRenderedPageBreak/>
        <w:t>ust. 1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za przedmiot odbioru za każdy</w:t>
      </w:r>
      <w:r w:rsidR="003F1F46">
        <w:rPr>
          <w:rFonts w:asciiTheme="minorHAnsi" w:hAnsiTheme="minorHAnsi" w:cs="Arial"/>
          <w:bCs/>
          <w:sz w:val="24"/>
          <w:szCs w:val="24"/>
        </w:rPr>
        <w:t xml:space="preserve"> rozpoczęty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dzień zwłoki, licząc od dnia wyznaczonego na usunięcie wad i usterek</w:t>
      </w:r>
    </w:p>
    <w:p w:rsidR="00272BEA" w:rsidRPr="00663B4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za niewykonanie i odstąpienie od umowy przez którąkolwiek ze stron z przyczyn zależnych od Wykonawcy w wysokości 10% wynagrodzenia umownego</w:t>
      </w:r>
      <w:r w:rsidR="007900D7" w:rsidRPr="00663B4E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663B4E">
        <w:rPr>
          <w:rFonts w:asciiTheme="minorHAnsi" w:hAnsiTheme="minorHAnsi" w:cs="Arial"/>
          <w:bCs/>
          <w:sz w:val="24"/>
          <w:szCs w:val="24"/>
        </w:rPr>
        <w:t>,</w:t>
      </w:r>
    </w:p>
    <w:p w:rsidR="00DD01A6" w:rsidRPr="00663B4E" w:rsidRDefault="00DD01A6" w:rsidP="005D0334">
      <w:pPr>
        <w:numPr>
          <w:ilvl w:val="0"/>
          <w:numId w:val="11"/>
        </w:numPr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za zawarcie umowy z podwykonawcą bez wiedzy Zamawiającego w wysokości 1% wynagrodzenia umownego</w:t>
      </w:r>
      <w:r w:rsidR="007900D7" w:rsidRPr="00663B4E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663B4E">
        <w:rPr>
          <w:rFonts w:asciiTheme="minorHAnsi" w:hAnsiTheme="minorHAnsi" w:cs="Arial"/>
          <w:bCs/>
          <w:sz w:val="24"/>
          <w:szCs w:val="24"/>
        </w:rPr>
        <w:t>,</w:t>
      </w:r>
    </w:p>
    <w:p w:rsidR="005B5044" w:rsidRPr="00663B4E" w:rsidRDefault="005B5044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za brak zapłaty lub nieterminowej zapłaty wynagrodzenia podwykonawcom w wysokości 0,5 % wynagrodzenia brutto podwykon</w:t>
      </w:r>
      <w:r w:rsidR="008954B5" w:rsidRPr="00663B4E">
        <w:rPr>
          <w:rFonts w:asciiTheme="minorHAnsi" w:hAnsiTheme="minorHAnsi" w:cs="Arial"/>
          <w:bCs/>
          <w:sz w:val="24"/>
          <w:szCs w:val="24"/>
        </w:rPr>
        <w:t xml:space="preserve">awcy, za każdy </w:t>
      </w:r>
      <w:r w:rsidR="003F1F46">
        <w:rPr>
          <w:rFonts w:asciiTheme="minorHAnsi" w:hAnsiTheme="minorHAnsi" w:cs="Arial"/>
          <w:bCs/>
          <w:sz w:val="24"/>
          <w:szCs w:val="24"/>
        </w:rPr>
        <w:t xml:space="preserve">rozpoczęty </w:t>
      </w:r>
      <w:r w:rsidR="008954B5" w:rsidRPr="00663B4E">
        <w:rPr>
          <w:rFonts w:asciiTheme="minorHAnsi" w:hAnsiTheme="minorHAnsi" w:cs="Arial"/>
          <w:bCs/>
          <w:sz w:val="24"/>
          <w:szCs w:val="24"/>
        </w:rPr>
        <w:t>dzień opóźnienia,</w:t>
      </w:r>
    </w:p>
    <w:p w:rsidR="005B5044" w:rsidRPr="00663B4E" w:rsidRDefault="005B5044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 nieprzedłożenie poświadczonej za zgodność z oryginałem kopii umowy  o podwykonawstwo lub jej zmiany w wysokości 0,5 % wynagrodzenia brutto podwykonawcy, za każdy </w:t>
      </w:r>
      <w:r w:rsidR="003F1F46">
        <w:rPr>
          <w:rFonts w:asciiTheme="minorHAnsi" w:hAnsiTheme="minorHAnsi" w:cs="Arial"/>
          <w:bCs/>
          <w:sz w:val="24"/>
          <w:szCs w:val="24"/>
        </w:rPr>
        <w:t xml:space="preserve">rozpoczęty </w:t>
      </w:r>
      <w:r w:rsidRPr="00663B4E">
        <w:rPr>
          <w:rFonts w:asciiTheme="minorHAnsi" w:hAnsiTheme="minorHAnsi" w:cs="Arial"/>
          <w:bCs/>
          <w:sz w:val="24"/>
          <w:szCs w:val="24"/>
        </w:rPr>
        <w:t>dzień zwłoki,</w:t>
      </w:r>
    </w:p>
    <w:p w:rsidR="00272BEA" w:rsidRPr="00663B4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 tytułu samego faktu istnienia wad trwałych - to jest takich, których koszt usunięcia wady przewyższa wartość wadliwego elementu - w przedmiocie odbioru umożliwiających jednak jego bezpieczne użytkowanie, w wysokości 20 % wynagrodzenia </w:t>
      </w:r>
      <w:r w:rsidR="007900D7" w:rsidRPr="00663B4E">
        <w:rPr>
          <w:rFonts w:asciiTheme="minorHAnsi" w:hAnsiTheme="minorHAnsi" w:cs="Arial"/>
          <w:bCs/>
          <w:sz w:val="24"/>
          <w:szCs w:val="24"/>
        </w:rPr>
        <w:t xml:space="preserve">brutto, o którym mowa w § 3 ust. 1 za wadliwy element. </w:t>
      </w:r>
      <w:r w:rsidRPr="00663B4E">
        <w:rPr>
          <w:rFonts w:asciiTheme="minorHAnsi" w:hAnsiTheme="minorHAnsi" w:cs="Arial"/>
          <w:bCs/>
          <w:sz w:val="24"/>
          <w:szCs w:val="24"/>
        </w:rPr>
        <w:t>W przypadku braku odniesienia cenowego w kosztorysie Wykonawcy, Zamawiający ma prawo obliczyć wartość elementu na podstawie średnich cen SEKOCENBUDU obowiązujących na kwartał podpisania umowy,</w:t>
      </w:r>
    </w:p>
    <w:p w:rsidR="00272BEA" w:rsidRPr="00663B4E" w:rsidRDefault="00272BEA" w:rsidP="005D0334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za nieterminowe usunięcie stwierdzonych w czasie trwania gwarancji usterek w wysokości 0,5% wynagrodzenia umownego</w:t>
      </w:r>
      <w:r w:rsidR="00906982" w:rsidRPr="00663B4E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za każdy</w:t>
      </w:r>
      <w:r w:rsidR="003F1F46">
        <w:rPr>
          <w:rFonts w:asciiTheme="minorHAnsi" w:hAnsiTheme="minorHAnsi" w:cs="Arial"/>
          <w:bCs/>
          <w:sz w:val="24"/>
          <w:szCs w:val="24"/>
        </w:rPr>
        <w:t xml:space="preserve"> rozpoczęty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dzień zwłoki, licząc od dnia wyznaczo</w:t>
      </w:r>
      <w:r w:rsidR="00B04074" w:rsidRPr="00663B4E">
        <w:rPr>
          <w:rFonts w:asciiTheme="minorHAnsi" w:hAnsiTheme="minorHAnsi" w:cs="Arial"/>
          <w:bCs/>
          <w:sz w:val="24"/>
          <w:szCs w:val="24"/>
        </w:rPr>
        <w:t>nego na usunięcie wad i usterek.</w:t>
      </w:r>
    </w:p>
    <w:p w:rsidR="00272BEA" w:rsidRPr="00663B4E" w:rsidRDefault="00272BEA" w:rsidP="005D0334">
      <w:pPr>
        <w:numPr>
          <w:ilvl w:val="0"/>
          <w:numId w:val="10"/>
        </w:numPr>
        <w:tabs>
          <w:tab w:val="left" w:pos="426"/>
        </w:tabs>
        <w:ind w:left="426" w:right="-2"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sz w:val="24"/>
          <w:szCs w:val="24"/>
        </w:rPr>
        <w:t>Zapłata kary umownej może nastąpić, według uznania Zamawiającego, poprzez</w:t>
      </w:r>
      <w:r w:rsidR="008805F7" w:rsidRPr="00663B4E">
        <w:rPr>
          <w:rFonts w:asciiTheme="minorHAnsi" w:hAnsiTheme="minorHAnsi" w:cs="Arial"/>
          <w:sz w:val="24"/>
          <w:szCs w:val="24"/>
        </w:rPr>
        <w:t xml:space="preserve"> potrącenie jej</w:t>
      </w:r>
      <w:r w:rsidR="00293262">
        <w:rPr>
          <w:rFonts w:asciiTheme="minorHAnsi" w:hAnsiTheme="minorHAnsi" w:cs="Arial"/>
          <w:sz w:val="24"/>
          <w:szCs w:val="24"/>
        </w:rPr>
        <w:t xml:space="preserve"> </w:t>
      </w:r>
      <w:r w:rsidR="008805F7" w:rsidRPr="00663B4E">
        <w:rPr>
          <w:rFonts w:asciiTheme="minorHAnsi" w:hAnsiTheme="minorHAnsi" w:cs="Arial"/>
          <w:sz w:val="24"/>
          <w:szCs w:val="24"/>
        </w:rPr>
        <w:t>z wynagrodzenia</w:t>
      </w:r>
      <w:r w:rsidRPr="00663B4E">
        <w:rPr>
          <w:rFonts w:asciiTheme="minorHAnsi" w:hAnsiTheme="minorHAnsi" w:cs="Arial"/>
          <w:sz w:val="24"/>
          <w:szCs w:val="24"/>
        </w:rPr>
        <w:t xml:space="preserve"> Wykonawcy.</w:t>
      </w:r>
    </w:p>
    <w:p w:rsidR="00272BEA" w:rsidRPr="00663B4E" w:rsidRDefault="003F1F46" w:rsidP="005D0334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Zamawiający zastrzega</w:t>
      </w:r>
      <w:r w:rsidR="00272BEA" w:rsidRPr="00663B4E">
        <w:rPr>
          <w:rFonts w:asciiTheme="minorHAnsi" w:hAnsiTheme="minorHAnsi" w:cs="Arial"/>
          <w:bCs/>
          <w:sz w:val="24"/>
          <w:szCs w:val="24"/>
        </w:rPr>
        <w:t xml:space="preserve"> sobie prawo do odszkodowania na zasadach ogólnych, o ile wartość faktycznie poniesionych szkód przekracza wysokość kar umownych.</w:t>
      </w:r>
    </w:p>
    <w:p w:rsidR="00906982" w:rsidRPr="00663B4E" w:rsidRDefault="00272BEA" w:rsidP="005D0334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sz w:val="24"/>
          <w:szCs w:val="24"/>
        </w:rPr>
        <w:t>Z</w:t>
      </w:r>
      <w:r w:rsidR="003F1F46">
        <w:rPr>
          <w:rFonts w:asciiTheme="minorHAnsi" w:hAnsiTheme="minorHAnsi" w:cs="Arial"/>
          <w:sz w:val="24"/>
          <w:szCs w:val="24"/>
        </w:rPr>
        <w:t>a</w:t>
      </w:r>
      <w:r w:rsidRPr="00663B4E">
        <w:rPr>
          <w:rFonts w:asciiTheme="minorHAnsi" w:hAnsiTheme="minorHAnsi" w:cs="Arial"/>
          <w:sz w:val="24"/>
          <w:szCs w:val="24"/>
        </w:rPr>
        <w:t>mawiający może usunąć w zastępstwie Wykonawcy, na jego koszt i ryzyko wady nieusunięte przez Wykonawcę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906982" w:rsidRPr="00663B4E" w:rsidRDefault="00906982" w:rsidP="005D0334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Łączną ma</w:t>
      </w:r>
      <w:r w:rsidR="003F1F46">
        <w:rPr>
          <w:rFonts w:asciiTheme="minorHAnsi" w:hAnsiTheme="minorHAnsi" w:cs="Arial"/>
          <w:bCs/>
          <w:sz w:val="24"/>
          <w:szCs w:val="24"/>
        </w:rPr>
        <w:t>ksymalną wysokość kar umownych</w:t>
      </w:r>
      <w:r w:rsidRPr="00663B4E">
        <w:rPr>
          <w:rFonts w:asciiTheme="minorHAnsi" w:hAnsiTheme="minorHAnsi" w:cs="Arial"/>
          <w:bCs/>
          <w:sz w:val="24"/>
          <w:szCs w:val="24"/>
        </w:rPr>
        <w:t>, określa się na poziomie  20 % wynagrodzenia brutto, o którym mowa w § 3 ust. 1.</w:t>
      </w:r>
    </w:p>
    <w:p w:rsidR="0000160F" w:rsidRPr="00663B4E" w:rsidRDefault="0000160F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0160F" w:rsidRPr="00663B4E" w:rsidRDefault="006C1BB3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8</w:t>
      </w:r>
    </w:p>
    <w:p w:rsidR="00B04074" w:rsidRPr="00663B4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Zamawiającemu przysługuje prawo odstąpienia od umowy, gdy:</w:t>
      </w:r>
    </w:p>
    <w:p w:rsidR="00B04074" w:rsidRPr="00663B4E" w:rsidRDefault="00B04074" w:rsidP="005D0334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wykonawca nie przystąpił do realizacj</w:t>
      </w:r>
      <w:r w:rsidR="00952001" w:rsidRPr="00663B4E">
        <w:rPr>
          <w:rFonts w:asciiTheme="minorHAnsi" w:hAnsiTheme="minorHAnsi" w:cs="Arial"/>
          <w:bCs/>
          <w:sz w:val="24"/>
          <w:szCs w:val="24"/>
        </w:rPr>
        <w:t>i robót budowlanych w terminie do 14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dni od daty przekazania placu budowy,</w:t>
      </w:r>
    </w:p>
    <w:p w:rsidR="00B04074" w:rsidRPr="00663B4E" w:rsidRDefault="00B04074" w:rsidP="005D0334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wykonawca przerwał z przyczyn leżących po stronie Wykonawcy realizację przedmiotu umowy i przerwa ta trwa dłużej niż 3 dni,  </w:t>
      </w:r>
    </w:p>
    <w:p w:rsidR="00B04074" w:rsidRPr="00663B4E" w:rsidRDefault="00B04074" w:rsidP="005D0334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wystąpi istotna zmiana okoliczności powodująca, że wykonanie umowy nie leży</w:t>
      </w:r>
      <w:r w:rsidRPr="00663B4E">
        <w:rPr>
          <w:rFonts w:asciiTheme="minorHAnsi" w:hAnsiTheme="minorHAnsi" w:cs="Arial"/>
          <w:bCs/>
          <w:sz w:val="24"/>
          <w:szCs w:val="24"/>
        </w:rPr>
        <w:br/>
        <w:t>w interesie publicznym, czego nie można było przewidzieć w chwili zawarcia umowy - odstąpienie od umowy w tym przypadku może nastąpić w terminie 3 dni od powzięcia wiadomości o powyższych okolicznościach. W takim wypadku Wykonawca może żądać jedynie wynagrodzenia należnego mu z tytułu wykonania części umowy.</w:t>
      </w:r>
    </w:p>
    <w:p w:rsidR="00B04074" w:rsidRPr="00663B4E" w:rsidRDefault="00B04074" w:rsidP="005D0334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wykonawca realizuje roboty przewidziane umową w sposób niezgodny z niniejszą umową.</w:t>
      </w:r>
    </w:p>
    <w:p w:rsidR="00B04074" w:rsidRPr="00663B4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Wykonawcy przysługuje prawo odstąpienia od umowy, jeżeli Zamawiający:</w:t>
      </w:r>
    </w:p>
    <w:p w:rsidR="00B04074" w:rsidRPr="00663B4E" w:rsidRDefault="00B04074" w:rsidP="005D0334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nie wywiązuje się z obowiązku zapłaty faktur VAT mimo dodatkowego wezwania</w:t>
      </w:r>
      <w:r w:rsidRPr="00663B4E">
        <w:rPr>
          <w:rFonts w:asciiTheme="minorHAnsi" w:hAnsiTheme="minorHAnsi" w:cs="Arial"/>
          <w:bCs/>
          <w:sz w:val="24"/>
          <w:szCs w:val="24"/>
        </w:rPr>
        <w:br/>
        <w:t>w terminie 1 miesiąca od upływu terminu zapłaty, określonego w niniejszej umowie,</w:t>
      </w:r>
    </w:p>
    <w:p w:rsidR="00B04074" w:rsidRPr="00663B4E" w:rsidRDefault="00B04074" w:rsidP="005D0334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odmawia bez wskazania uzasadnionej przyczyny odbioru robót lub podpisania protokołu odbioru,</w:t>
      </w:r>
    </w:p>
    <w:p w:rsidR="00B04074" w:rsidRPr="00663B4E" w:rsidRDefault="00B04074" w:rsidP="005D0334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Zamawiający zawiadomi Wykonawcę, iż wobec zaistnienia uprzednio nieprzewidzianych </w:t>
      </w:r>
      <w:r w:rsidRPr="00663B4E">
        <w:rPr>
          <w:rFonts w:asciiTheme="minorHAnsi" w:hAnsiTheme="minorHAnsi" w:cs="Arial"/>
          <w:bCs/>
          <w:sz w:val="24"/>
          <w:szCs w:val="24"/>
        </w:rPr>
        <w:lastRenderedPageBreak/>
        <w:t xml:space="preserve">okoliczności nie będzie mógł spełnić swoich zobowiązań umownych wobec Wykonawcy. </w:t>
      </w:r>
    </w:p>
    <w:p w:rsidR="00B04074" w:rsidRPr="00663B4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Odstąpienie od umowy, o którym mowa w ust. 1 i 2, powinno nastąpić w formie pisemnej pod rygorem nieważności takiego oświadczenia i powinno zawierać uzasadnienie.</w:t>
      </w:r>
    </w:p>
    <w:p w:rsidR="00B04074" w:rsidRPr="00663B4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 wypadku odstąpienia od umowy Wykonawcę oraz Zamawiającego obciążają następujące obowiązki:</w:t>
      </w:r>
    </w:p>
    <w:p w:rsidR="00B04074" w:rsidRPr="00663B4E" w:rsidRDefault="00B04074" w:rsidP="005D0334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:rsidR="00B04074" w:rsidRPr="00663B4E" w:rsidRDefault="00B04074" w:rsidP="005D0334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wykonawca zgłosi do dokonania przez Zamawiającego odbioru robót przerwanych, jeżeli odstąpienie od umowy nastąpiło z przyczyn, za które Wykonawca nie odpowiada,</w:t>
      </w:r>
    </w:p>
    <w:p w:rsidR="00B04074" w:rsidRPr="00663B4E" w:rsidRDefault="00B04074" w:rsidP="005D0334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 terminie 10 dni od daty zgłoszenia, o którym mowa w pkt. b powyżej, Wykonawca przy udziale Zamawiającego sporządzi szczegółowy protokół inwentaryzacji robót w toku wraz</w:t>
      </w:r>
      <w:r w:rsidRPr="00663B4E">
        <w:rPr>
          <w:rFonts w:asciiTheme="minorHAnsi" w:hAnsiTheme="minorHAnsi" w:cs="Arial"/>
          <w:bCs/>
          <w:sz w:val="24"/>
          <w:szCs w:val="24"/>
        </w:rPr>
        <w:br/>
        <w:t>z zestawieniem wartości wykonanych robót według stanu na dzień odstąpienia; protokół inwentaryzacji robót w toku stanowić będzie podstawę do wystawienia faktury VAT przez Wykonawcę,</w:t>
      </w:r>
    </w:p>
    <w:p w:rsidR="00B04074" w:rsidRPr="00663B4E" w:rsidRDefault="00B04074" w:rsidP="005D0334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:rsidR="00B04074" w:rsidRPr="00663B4E" w:rsidRDefault="00B04074" w:rsidP="005D0334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Jeżeli Wykonawca będzie wyk</w:t>
      </w:r>
      <w:r w:rsidR="00952001" w:rsidRPr="00663B4E">
        <w:rPr>
          <w:rFonts w:asciiTheme="minorHAnsi" w:hAnsiTheme="minorHAnsi" w:cs="Arial"/>
          <w:bCs/>
          <w:sz w:val="24"/>
          <w:szCs w:val="24"/>
        </w:rPr>
        <w:t>onywał przedmiot umowy wadliwie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 albo sprzecznie z umową Zamawiający może wezwać go do zmiany sposobu wykonywania umowy i wyznaczyć mu </w:t>
      </w:r>
      <w:r w:rsidRPr="00663B4E">
        <w:rPr>
          <w:rFonts w:asciiTheme="minorHAnsi" w:hAnsiTheme="minorHAnsi" w:cs="Arial"/>
          <w:bCs/>
          <w:sz w:val="24"/>
          <w:szCs w:val="24"/>
        </w:rPr>
        <w:br/>
        <w:t xml:space="preserve">w tym celu odpowiedni termin; po bezskutecznym upływie wyznaczonego terminu Zamawiający może od umowy odstąpić lub powierzyć poprawienie lub/i dalsze wykonanie przedmiotu umowy innemu podmiotowi na koszt Wykonawcy. </w:t>
      </w:r>
    </w:p>
    <w:p w:rsidR="00637727" w:rsidRPr="00663B4E" w:rsidRDefault="00637727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63966" w:rsidRPr="00663B4E" w:rsidRDefault="00063966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9</w:t>
      </w:r>
    </w:p>
    <w:p w:rsidR="00063966" w:rsidRPr="00663B4E" w:rsidRDefault="00063966" w:rsidP="005D0334">
      <w:pPr>
        <w:numPr>
          <w:ilvl w:val="0"/>
          <w:numId w:val="26"/>
        </w:numPr>
        <w:ind w:left="426" w:right="-2" w:hanging="426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Zamawiający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</w:t>
      </w:r>
    </w:p>
    <w:p w:rsidR="00063966" w:rsidRPr="00663B4E" w:rsidRDefault="00063966" w:rsidP="00F86B06">
      <w:pPr>
        <w:pStyle w:val="Akapitzlist"/>
        <w:numPr>
          <w:ilvl w:val="1"/>
          <w:numId w:val="33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-2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Zamawiający przewiduje możliwości zmiany treści umowy w przypadku zmiany przepisów podatkowych, które będą powodowały zmianę stawki VAT. W takim przypadku podatek VAT naliczony zostanie według nowej stawki i w tym zakresie spowoduje zmianę wynagrodzenia brutto.</w:t>
      </w:r>
    </w:p>
    <w:p w:rsidR="00063966" w:rsidRPr="00663B4E" w:rsidRDefault="00063966" w:rsidP="00F86B06">
      <w:pPr>
        <w:pStyle w:val="Akapitzlist"/>
        <w:numPr>
          <w:ilvl w:val="1"/>
          <w:numId w:val="33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Zamawiający przewiduje możliwość zmiany  terminu wykonania zamówienia w przypadku wystąpienia zdarzeń do zaistnienia, których Wykonawca się nie przyczynił, których skutki uniemożliwiły wykonanie przedmiotowej umowy zgodnie z pierwotnym terminem, w szczególności: </w:t>
      </w:r>
    </w:p>
    <w:p w:rsidR="00063966" w:rsidRPr="00663B4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a)</w:t>
      </w:r>
      <w:r w:rsidRPr="00663B4E">
        <w:rPr>
          <w:rFonts w:asciiTheme="minorHAnsi" w:hAnsiTheme="minorHAnsi" w:cs="Arial"/>
          <w:bCs/>
          <w:sz w:val="24"/>
          <w:szCs w:val="24"/>
        </w:rPr>
        <w:tab/>
        <w:t xml:space="preserve">wystąpi zmiana przepisów prawnych istotnych dla realizacji przedmiotu umowy i mająca wpływ na zakres lub termin wykonania przedmiotu zamówienia, aktów władzy i administracji publicznej, </w:t>
      </w:r>
    </w:p>
    <w:p w:rsidR="00063966" w:rsidRPr="00663B4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b)</w:t>
      </w:r>
      <w:r w:rsidRPr="00663B4E">
        <w:rPr>
          <w:rFonts w:asciiTheme="minorHAnsi" w:hAnsiTheme="minorHAnsi" w:cs="Arial"/>
          <w:bCs/>
          <w:sz w:val="24"/>
          <w:szCs w:val="24"/>
        </w:rPr>
        <w:tab/>
        <w:t>wystąpi przedłużenie czasu trwania procedur administracyjnych, mających wpływ na termin wykonania przedmiotu zamówienia, termin zostanie wówczas wydłużony o czas odpowiadający przedłużeniu się procedury administracyjnej;</w:t>
      </w:r>
    </w:p>
    <w:p w:rsidR="00063966" w:rsidRPr="00663B4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c)</w:t>
      </w:r>
      <w:r w:rsidRPr="00663B4E">
        <w:rPr>
          <w:rFonts w:asciiTheme="minorHAnsi" w:hAnsiTheme="minorHAnsi" w:cs="Arial"/>
          <w:bCs/>
          <w:sz w:val="24"/>
          <w:szCs w:val="24"/>
        </w:rPr>
        <w:tab/>
        <w:t>działania siły wyższej, w szczególności: wojny, akty terroryzmu, klęski żywiołowe, strajki oraz, przy czym przedłużenie terminu realizacji zamówienia nastąpi o liczbę dni, odpowiadającą okresowi występowania okoliczności siły wyższej, uniemożliwiającej wykonanie umowy w określonym pierwotnie terminie;</w:t>
      </w:r>
    </w:p>
    <w:p w:rsidR="00063966" w:rsidRPr="00663B4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d)</w:t>
      </w:r>
      <w:r w:rsidRPr="00663B4E">
        <w:rPr>
          <w:rFonts w:asciiTheme="minorHAnsi" w:hAnsiTheme="minorHAnsi" w:cs="Arial"/>
          <w:bCs/>
          <w:sz w:val="24"/>
          <w:szCs w:val="24"/>
        </w:rPr>
        <w:tab/>
        <w:t xml:space="preserve">przerwy w wykonywaniu robót budowlanych spowodowanej niekorzystnymi warunkami atmosferycznymi jak dla danej pory roku (np. wyjątkowo obfite opady deszczu, śniegu, temperatury powyżej +30°C, temperatury poniżej -5°C) w okresie dłuższym niż 5 następujących po sobie dni kalendarzowych (z wyłączeniem okresu od 31 października do </w:t>
      </w:r>
      <w:r w:rsidRPr="00663B4E">
        <w:rPr>
          <w:rFonts w:asciiTheme="minorHAnsi" w:hAnsiTheme="minorHAnsi" w:cs="Arial"/>
          <w:bCs/>
          <w:sz w:val="24"/>
          <w:szCs w:val="24"/>
        </w:rPr>
        <w:lastRenderedPageBreak/>
        <w:t>30 marca, kiedy - z uwagi na porę roku - występować mogą przerwy w wykonywaniu robót dłuższe niż 5-dniowe) uniemożliwiając</w:t>
      </w:r>
      <w:r w:rsidR="00935D49" w:rsidRPr="00663B4E">
        <w:rPr>
          <w:rFonts w:asciiTheme="minorHAnsi" w:hAnsiTheme="minorHAnsi" w:cs="Arial"/>
          <w:bCs/>
          <w:sz w:val="24"/>
          <w:szCs w:val="24"/>
        </w:rPr>
        <w:t>ymi prowadzenie robót zgodnie z zapytaniem ofertowym</w:t>
      </w:r>
      <w:r w:rsidRPr="00663B4E">
        <w:rPr>
          <w:rFonts w:asciiTheme="minorHAnsi" w:hAnsiTheme="minorHAnsi" w:cs="Arial"/>
          <w:bCs/>
          <w:sz w:val="24"/>
          <w:szCs w:val="24"/>
        </w:rPr>
        <w:t xml:space="preserve">. Fakt ten musi być potwierdzony pisemnie przez </w:t>
      </w:r>
      <w:r w:rsidR="00935D49" w:rsidRPr="00663B4E">
        <w:rPr>
          <w:rFonts w:asciiTheme="minorHAnsi" w:hAnsiTheme="minorHAnsi" w:cs="Arial"/>
          <w:bCs/>
          <w:sz w:val="24"/>
          <w:szCs w:val="24"/>
        </w:rPr>
        <w:t>Zamawiającego</w:t>
      </w:r>
      <w:r w:rsidRPr="00663B4E">
        <w:rPr>
          <w:rFonts w:asciiTheme="minorHAnsi" w:hAnsiTheme="minorHAnsi" w:cs="Arial"/>
          <w:bCs/>
          <w:sz w:val="24"/>
          <w:szCs w:val="24"/>
        </w:rPr>
        <w:t>, termin zostanie wówczas wydłużony o czas trwania przerwy;</w:t>
      </w:r>
    </w:p>
    <w:p w:rsidR="00063966" w:rsidRPr="003F1F46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F1F46">
        <w:rPr>
          <w:rFonts w:asciiTheme="minorHAnsi" w:hAnsiTheme="minorHAnsi" w:cs="Arial"/>
          <w:bCs/>
          <w:sz w:val="24"/>
          <w:szCs w:val="24"/>
        </w:rPr>
        <w:t>e)</w:t>
      </w:r>
      <w:r w:rsidRPr="003F1F46">
        <w:rPr>
          <w:rFonts w:asciiTheme="minorHAnsi" w:hAnsiTheme="minorHAnsi" w:cs="Arial"/>
          <w:bCs/>
          <w:sz w:val="24"/>
          <w:szCs w:val="24"/>
        </w:rPr>
        <w:tab/>
        <w:t xml:space="preserve">błędów w dokumentacji projektowej, w oparciu o którą wykonywane jest zamówienie </w:t>
      </w:r>
      <w:r w:rsidR="00E24D28" w:rsidRPr="003F1F46">
        <w:rPr>
          <w:rFonts w:asciiTheme="minorHAnsi" w:hAnsiTheme="minorHAnsi" w:cs="Arial"/>
          <w:bCs/>
          <w:sz w:val="24"/>
          <w:szCs w:val="24"/>
        </w:rPr>
        <w:br/>
      </w:r>
      <w:r w:rsidRPr="003F1F46">
        <w:rPr>
          <w:rFonts w:asciiTheme="minorHAnsi" w:hAnsiTheme="minorHAnsi" w:cs="Arial"/>
          <w:bCs/>
          <w:sz w:val="24"/>
          <w:szCs w:val="24"/>
        </w:rPr>
        <w:t>i konieczności naniesienia przez projektanta poprawek lub zmian w projekcie, które mają wpływ na termin realizacji zamówienia, termin zostanie wówczas wydłużony o czas niezbędny do wykonania zamówienia zgodnie z naniesionym poprawkami/skorygowanymi błędami ustalony w porozumieniu z projektantem;</w:t>
      </w:r>
    </w:p>
    <w:p w:rsidR="00063966" w:rsidRPr="00663B4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f)</w:t>
      </w:r>
      <w:r w:rsidRPr="00663B4E">
        <w:rPr>
          <w:rFonts w:asciiTheme="minorHAnsi" w:hAnsiTheme="minorHAnsi" w:cs="Arial"/>
          <w:bCs/>
          <w:sz w:val="24"/>
          <w:szCs w:val="24"/>
        </w:rPr>
        <w:tab/>
        <w:t>realizacji w drodze odrębnej umowy prac powiązanych z przedmiotem niniejszej umowy, wymuszającej konieczność skoordynowania prac i uwzględnienia wzajemnych powiązań,</w:t>
      </w:r>
    </w:p>
    <w:p w:rsidR="00063966" w:rsidRPr="00663B4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g)</w:t>
      </w:r>
      <w:r w:rsidRPr="00663B4E">
        <w:rPr>
          <w:rFonts w:asciiTheme="minorHAnsi" w:hAnsiTheme="minorHAnsi" w:cs="Arial"/>
          <w:bCs/>
          <w:sz w:val="24"/>
          <w:szCs w:val="24"/>
        </w:rPr>
        <w:tab/>
        <w:t>jeżeli zostaną ujawnione elementy infrastruktury podziemnej, będące przyczyną kolizji, których usunięcie będzie powodowało prace dotychczas nieprzewidziane. Termin zostanie wówczas wydłużony o czas trwania usuwania kolizji.</w:t>
      </w:r>
    </w:p>
    <w:p w:rsidR="00063966" w:rsidRPr="00663B4E" w:rsidRDefault="00063966" w:rsidP="005D0334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2.</w:t>
      </w:r>
      <w:r w:rsidRPr="00663B4E">
        <w:rPr>
          <w:rFonts w:asciiTheme="minorHAnsi" w:hAnsiTheme="minorHAnsi" w:cs="Arial"/>
          <w:bCs/>
          <w:sz w:val="24"/>
          <w:szCs w:val="24"/>
        </w:rPr>
        <w:tab/>
        <w:t>Wszelkie zmiany niniejszej umowy wymagają formy pisemnej pod rygorem nieważności.</w:t>
      </w:r>
    </w:p>
    <w:p w:rsidR="00063966" w:rsidRPr="00663B4E" w:rsidRDefault="00063966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63966" w:rsidRPr="00663B4E" w:rsidRDefault="00063966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10</w:t>
      </w:r>
    </w:p>
    <w:p w:rsidR="0000160F" w:rsidRPr="00663B4E" w:rsidRDefault="0000160F" w:rsidP="005D0334">
      <w:pPr>
        <w:numPr>
          <w:ilvl w:val="0"/>
          <w:numId w:val="16"/>
        </w:numPr>
        <w:ind w:left="426" w:right="-2" w:hanging="426"/>
        <w:jc w:val="both"/>
        <w:rPr>
          <w:rFonts w:asciiTheme="minorHAnsi" w:hAnsiTheme="minorHAnsi" w:cs="Arial"/>
          <w:sz w:val="24"/>
          <w:szCs w:val="24"/>
        </w:rPr>
      </w:pPr>
      <w:r w:rsidRPr="00663B4E">
        <w:rPr>
          <w:rFonts w:asciiTheme="minorHAnsi" w:hAnsiTheme="minorHAnsi" w:cs="Arial"/>
          <w:sz w:val="24"/>
          <w:szCs w:val="24"/>
        </w:rPr>
        <w:t xml:space="preserve">Wykonawca udziela Zamawiającemu </w:t>
      </w:r>
      <w:r w:rsidR="0097462B">
        <w:rPr>
          <w:rFonts w:asciiTheme="minorHAnsi" w:hAnsiTheme="minorHAnsi" w:cs="Arial"/>
          <w:b/>
          <w:color w:val="000000"/>
          <w:sz w:val="24"/>
          <w:szCs w:val="24"/>
        </w:rPr>
        <w:t>36</w:t>
      </w:r>
      <w:r w:rsidR="00EB6DEC" w:rsidRPr="00663B4E">
        <w:rPr>
          <w:rFonts w:asciiTheme="minorHAnsi" w:hAnsiTheme="minorHAnsi" w:cs="Arial"/>
          <w:b/>
          <w:color w:val="000000"/>
          <w:sz w:val="24"/>
          <w:szCs w:val="24"/>
        </w:rPr>
        <w:t>-miesięcznej</w:t>
      </w:r>
      <w:r w:rsidRPr="00663B4E">
        <w:rPr>
          <w:rFonts w:asciiTheme="minorHAnsi" w:hAnsiTheme="minorHAnsi" w:cs="Arial"/>
          <w:color w:val="000000"/>
          <w:sz w:val="24"/>
          <w:szCs w:val="24"/>
        </w:rPr>
        <w:t xml:space="preserve"> gwarancji </w:t>
      </w:r>
      <w:r w:rsidRPr="00663B4E">
        <w:rPr>
          <w:rFonts w:asciiTheme="minorHAnsi" w:hAnsiTheme="minorHAnsi" w:cs="Arial"/>
          <w:sz w:val="24"/>
          <w:szCs w:val="24"/>
        </w:rPr>
        <w:t xml:space="preserve">jakości na roboty stanowiące przedmiot umowy. </w:t>
      </w:r>
    </w:p>
    <w:p w:rsidR="0000160F" w:rsidRPr="00663B4E" w:rsidRDefault="00E3405F" w:rsidP="005D0334">
      <w:pPr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sz w:val="24"/>
          <w:szCs w:val="24"/>
        </w:rPr>
        <w:t xml:space="preserve">Strony umowy ustalają </w:t>
      </w:r>
      <w:r w:rsidR="00D57525" w:rsidRPr="00663B4E">
        <w:rPr>
          <w:rFonts w:asciiTheme="minorHAnsi" w:hAnsiTheme="minorHAnsi" w:cs="Arial"/>
          <w:b/>
          <w:sz w:val="24"/>
          <w:szCs w:val="24"/>
        </w:rPr>
        <w:t>36-miesięczny</w:t>
      </w:r>
      <w:r w:rsidR="00D57525" w:rsidRPr="00663B4E">
        <w:rPr>
          <w:rFonts w:asciiTheme="minorHAnsi" w:hAnsiTheme="minorHAnsi" w:cs="Arial"/>
          <w:sz w:val="24"/>
          <w:szCs w:val="24"/>
        </w:rPr>
        <w:t xml:space="preserve"> </w:t>
      </w:r>
      <w:r w:rsidR="0000160F" w:rsidRPr="00663B4E">
        <w:rPr>
          <w:rFonts w:asciiTheme="minorHAnsi" w:hAnsiTheme="minorHAnsi" w:cs="Arial"/>
          <w:sz w:val="24"/>
          <w:szCs w:val="24"/>
        </w:rPr>
        <w:t>okres rękojmi na roboty w</w:t>
      </w:r>
      <w:r w:rsidR="00C25C8C" w:rsidRPr="00663B4E">
        <w:rPr>
          <w:rFonts w:asciiTheme="minorHAnsi" w:hAnsiTheme="minorHAnsi" w:cs="Arial"/>
          <w:sz w:val="24"/>
          <w:szCs w:val="24"/>
        </w:rPr>
        <w:t xml:space="preserve">ykonane na podstawie niniejszej </w:t>
      </w:r>
      <w:r w:rsidR="0000160F" w:rsidRPr="00663B4E">
        <w:rPr>
          <w:rFonts w:asciiTheme="minorHAnsi" w:hAnsiTheme="minorHAnsi" w:cs="Arial"/>
          <w:sz w:val="24"/>
          <w:szCs w:val="24"/>
        </w:rPr>
        <w:t>umowy.</w:t>
      </w:r>
    </w:p>
    <w:p w:rsidR="0000160F" w:rsidRPr="00663B4E" w:rsidRDefault="00063966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11</w:t>
      </w:r>
    </w:p>
    <w:p w:rsidR="0000160F" w:rsidRPr="00663B4E" w:rsidRDefault="0000160F" w:rsidP="005D0334">
      <w:pPr>
        <w:numPr>
          <w:ilvl w:val="0"/>
          <w:numId w:val="17"/>
        </w:numPr>
        <w:ind w:left="426" w:right="-2"/>
        <w:jc w:val="both"/>
        <w:rPr>
          <w:rFonts w:asciiTheme="minorHAnsi" w:hAnsiTheme="minorHAnsi" w:cs="Arial"/>
          <w:sz w:val="24"/>
          <w:szCs w:val="24"/>
        </w:rPr>
      </w:pPr>
      <w:r w:rsidRPr="00663B4E">
        <w:rPr>
          <w:rFonts w:asciiTheme="minorHAnsi" w:hAnsiTheme="minorHAnsi" w:cs="Arial"/>
          <w:sz w:val="24"/>
          <w:szCs w:val="24"/>
        </w:rPr>
        <w:t>Jeżeli konieczność robót dodatkowych jest następstwem błędów lub zaniedbań Wykonawcy, prace takie zostaną wykonane przez Wykonawcę bez dodatkowego wynagrodzenia – w terminach wynikających z niniejszej Umowy.</w:t>
      </w:r>
    </w:p>
    <w:p w:rsidR="002A1FBC" w:rsidRPr="00663B4E" w:rsidRDefault="0000160F" w:rsidP="005D0334">
      <w:pPr>
        <w:numPr>
          <w:ilvl w:val="0"/>
          <w:numId w:val="17"/>
        </w:numPr>
        <w:ind w:left="426" w:right="-2"/>
        <w:jc w:val="both"/>
        <w:rPr>
          <w:rFonts w:asciiTheme="minorHAnsi" w:hAnsiTheme="minorHAnsi" w:cs="Arial"/>
          <w:sz w:val="24"/>
          <w:szCs w:val="24"/>
        </w:rPr>
      </w:pPr>
      <w:r w:rsidRPr="00663B4E">
        <w:rPr>
          <w:rFonts w:asciiTheme="minorHAnsi" w:hAnsiTheme="minorHAnsi" w:cs="Arial"/>
          <w:sz w:val="24"/>
          <w:szCs w:val="24"/>
        </w:rPr>
        <w:t>Roboty dodatkowe i zamienne lub nieprzewidziane, których potwierdzona przez Zamawiającego konieczność wykonania wystąpi w toku rea</w:t>
      </w:r>
      <w:r w:rsidR="00E3405F" w:rsidRPr="00663B4E">
        <w:rPr>
          <w:rFonts w:asciiTheme="minorHAnsi" w:hAnsiTheme="minorHAnsi" w:cs="Arial"/>
          <w:sz w:val="24"/>
          <w:szCs w:val="24"/>
        </w:rPr>
        <w:t>lizacji przedmiotu umowy</w:t>
      </w:r>
      <w:r w:rsidRPr="00663B4E">
        <w:rPr>
          <w:rFonts w:asciiTheme="minorHAnsi" w:hAnsiTheme="minorHAnsi" w:cs="Arial"/>
          <w:sz w:val="24"/>
          <w:szCs w:val="24"/>
        </w:rPr>
        <w:t xml:space="preserve"> </w:t>
      </w:r>
      <w:r w:rsidR="002A1FBC" w:rsidRPr="00663B4E">
        <w:rPr>
          <w:rFonts w:asciiTheme="minorHAnsi" w:hAnsiTheme="minorHAnsi" w:cs="Arial"/>
          <w:sz w:val="24"/>
          <w:szCs w:val="24"/>
        </w:rPr>
        <w:t xml:space="preserve">Wykonawca </w:t>
      </w:r>
      <w:r w:rsidRPr="00663B4E">
        <w:rPr>
          <w:rFonts w:asciiTheme="minorHAnsi" w:hAnsiTheme="minorHAnsi" w:cs="Arial"/>
          <w:sz w:val="24"/>
          <w:szCs w:val="24"/>
        </w:rPr>
        <w:t xml:space="preserve">zobowiązany jest wykonać w przypadku ich zlecenia przy zachowaniu </w:t>
      </w:r>
      <w:r w:rsidR="00C25C8C" w:rsidRPr="00663B4E">
        <w:rPr>
          <w:rFonts w:asciiTheme="minorHAnsi" w:hAnsiTheme="minorHAnsi" w:cs="Arial"/>
          <w:sz w:val="24"/>
          <w:szCs w:val="24"/>
        </w:rPr>
        <w:t>stawek kalkulacyjnych</w:t>
      </w:r>
      <w:r w:rsidR="005A1A2B">
        <w:rPr>
          <w:rFonts w:asciiTheme="minorHAnsi" w:hAnsiTheme="minorHAnsi" w:cs="Arial"/>
          <w:sz w:val="24"/>
          <w:szCs w:val="24"/>
        </w:rPr>
        <w:t xml:space="preserve"> SEK</w:t>
      </w:r>
      <w:r w:rsidR="00232CB7" w:rsidRPr="00663B4E">
        <w:rPr>
          <w:rFonts w:asciiTheme="minorHAnsi" w:hAnsiTheme="minorHAnsi" w:cs="Arial"/>
          <w:sz w:val="24"/>
          <w:szCs w:val="24"/>
        </w:rPr>
        <w:t>OCENBUDU</w:t>
      </w:r>
      <w:r w:rsidR="00C25C8C" w:rsidRPr="00663B4E">
        <w:rPr>
          <w:rFonts w:asciiTheme="minorHAnsi" w:hAnsiTheme="minorHAnsi" w:cs="Arial"/>
          <w:sz w:val="24"/>
          <w:szCs w:val="24"/>
        </w:rPr>
        <w:t>.</w:t>
      </w:r>
    </w:p>
    <w:p w:rsidR="00C25C8C" w:rsidRPr="00663B4E" w:rsidRDefault="00C25C8C" w:rsidP="005D0334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Theme="minorHAnsi" w:hAnsiTheme="minorHAnsi" w:cs="Arial"/>
          <w:sz w:val="24"/>
          <w:szCs w:val="24"/>
        </w:rPr>
      </w:pPr>
    </w:p>
    <w:p w:rsidR="006C1BB3" w:rsidRPr="00663B4E" w:rsidRDefault="00063966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sz w:val="24"/>
          <w:szCs w:val="24"/>
        </w:rPr>
      </w:pPr>
      <w:r w:rsidRPr="00663B4E">
        <w:rPr>
          <w:rFonts w:asciiTheme="minorHAnsi" w:hAnsiTheme="minorHAnsi" w:cs="Arial"/>
          <w:b/>
          <w:bCs/>
          <w:sz w:val="24"/>
          <w:szCs w:val="24"/>
        </w:rPr>
        <w:t>§ 12</w:t>
      </w:r>
      <w:r w:rsidR="00EA6FEF" w:rsidRPr="00EA6FEF">
        <w:rPr>
          <w:rFonts w:asciiTheme="minorHAnsi" w:hAnsiTheme="minorHAnsi" w:cs="Arial"/>
          <w:b/>
          <w:bCs/>
          <w:sz w:val="24"/>
          <w:szCs w:val="24"/>
        </w:rPr>
        <w:t>*</w:t>
      </w:r>
    </w:p>
    <w:p w:rsidR="00EA6FEF" w:rsidRPr="00EA6FEF" w:rsidRDefault="00EA6FEF" w:rsidP="00EA6FEF">
      <w:pPr>
        <w:widowControl/>
        <w:suppressAutoHyphens w:val="0"/>
        <w:autoSpaceDE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EA6FEF">
        <w:rPr>
          <w:rFonts w:asciiTheme="minorHAnsi" w:hAnsiTheme="minorHAnsi"/>
          <w:bCs/>
          <w:sz w:val="24"/>
          <w:szCs w:val="24"/>
          <w:lang w:eastAsia="pl-PL"/>
        </w:rPr>
        <w:t>1.</w:t>
      </w:r>
      <w:r w:rsidRPr="00EA6FEF">
        <w:rPr>
          <w:rFonts w:asciiTheme="minorHAnsi" w:hAnsiTheme="minorHAnsi"/>
          <w:bCs/>
          <w:sz w:val="24"/>
          <w:szCs w:val="24"/>
          <w:lang w:eastAsia="pl-PL"/>
        </w:rPr>
        <w:tab/>
        <w:t>W przypadku powierzenia wykonania części zamówienia podwykonawcom Wykonawca odpowiada za ich działania jak za swoje własne.</w:t>
      </w:r>
    </w:p>
    <w:p w:rsidR="00EA6FEF" w:rsidRPr="00EA6FEF" w:rsidRDefault="00EA6FEF" w:rsidP="00EA6FEF">
      <w:pPr>
        <w:widowControl/>
        <w:suppressAutoHyphens w:val="0"/>
        <w:autoSpaceDE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EA6FEF">
        <w:rPr>
          <w:rFonts w:asciiTheme="minorHAnsi" w:hAnsiTheme="minorHAnsi"/>
          <w:bCs/>
          <w:sz w:val="24"/>
          <w:szCs w:val="24"/>
          <w:lang w:eastAsia="pl-PL"/>
        </w:rPr>
        <w:t>2.</w:t>
      </w:r>
      <w:r w:rsidRPr="00EA6FEF">
        <w:rPr>
          <w:rFonts w:asciiTheme="minorHAnsi" w:hAnsiTheme="minorHAnsi"/>
          <w:bCs/>
          <w:sz w:val="24"/>
          <w:szCs w:val="24"/>
          <w:lang w:eastAsia="pl-PL"/>
        </w:rPr>
        <w:tab/>
        <w:t>Po zawarciu umowy z podwykonawcą Wykonawca przedstawi Zamawiającemu kopię umowy z podwykonawcą.</w:t>
      </w:r>
    </w:p>
    <w:p w:rsidR="00EA6FEF" w:rsidRPr="00EA6FEF" w:rsidRDefault="00EA6FEF" w:rsidP="00EA6FEF">
      <w:pPr>
        <w:widowControl/>
        <w:suppressAutoHyphens w:val="0"/>
        <w:autoSpaceDE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EA6FEF">
        <w:rPr>
          <w:rFonts w:asciiTheme="minorHAnsi" w:hAnsiTheme="minorHAnsi"/>
          <w:bCs/>
          <w:sz w:val="24"/>
          <w:szCs w:val="24"/>
          <w:lang w:eastAsia="pl-PL"/>
        </w:rPr>
        <w:t>3.</w:t>
      </w:r>
      <w:r w:rsidRPr="00EA6FEF">
        <w:rPr>
          <w:rFonts w:asciiTheme="minorHAnsi" w:hAnsiTheme="minorHAnsi"/>
          <w:bCs/>
          <w:sz w:val="24"/>
          <w:szCs w:val="24"/>
          <w:lang w:eastAsia="pl-PL"/>
        </w:rPr>
        <w:tab/>
        <w:t>Warunkiem zapłaty wynagrodzenia Wykonawcy w sytuacji opisanej w ust. 1 i 2 jest przedstawienie dokumentu, potwierdzającego uregulowanie należności wobec podwykonawc-y/ów.</w:t>
      </w:r>
    </w:p>
    <w:p w:rsidR="00EA6FEF" w:rsidRPr="00EA6FEF" w:rsidRDefault="00EA6FEF" w:rsidP="00EA6FEF">
      <w:pPr>
        <w:widowControl/>
        <w:suppressAutoHyphens w:val="0"/>
        <w:autoSpaceDE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EA6FEF">
        <w:rPr>
          <w:rFonts w:asciiTheme="minorHAnsi" w:hAnsiTheme="minorHAnsi"/>
          <w:bCs/>
          <w:sz w:val="24"/>
          <w:szCs w:val="24"/>
          <w:lang w:eastAsia="pl-PL"/>
        </w:rPr>
        <w:t>4.</w:t>
      </w:r>
      <w:r w:rsidRPr="00EA6FEF">
        <w:rPr>
          <w:rFonts w:asciiTheme="minorHAnsi" w:hAnsiTheme="minorHAnsi"/>
          <w:bCs/>
          <w:sz w:val="24"/>
          <w:szCs w:val="24"/>
          <w:lang w:eastAsia="pl-PL"/>
        </w:rPr>
        <w:tab/>
        <w:t>Strony postanawiają, że przedmiot umowy – zgodnie z treścią oferty Wykonawcy - zostanie wykonany z udziałem podwykonawcy - ……………</w:t>
      </w:r>
      <w:r>
        <w:rPr>
          <w:rFonts w:asciiTheme="minorHAnsi" w:hAnsiTheme="minorHAnsi"/>
          <w:bCs/>
          <w:sz w:val="24"/>
          <w:szCs w:val="24"/>
          <w:lang w:eastAsia="pl-PL"/>
        </w:rPr>
        <w:t xml:space="preserve">………. w zakresie …………………………………. </w:t>
      </w:r>
    </w:p>
    <w:p w:rsidR="00EA6FEF" w:rsidRPr="00EA6FEF" w:rsidRDefault="00EA6FEF" w:rsidP="00EA6FEF">
      <w:pPr>
        <w:widowControl/>
        <w:suppressAutoHyphens w:val="0"/>
        <w:autoSpaceDE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EA6FEF">
        <w:rPr>
          <w:rFonts w:asciiTheme="minorHAnsi" w:hAnsiTheme="minorHAnsi"/>
          <w:bCs/>
          <w:sz w:val="24"/>
          <w:szCs w:val="24"/>
          <w:lang w:eastAsia="pl-PL"/>
        </w:rPr>
        <w:t>5.</w:t>
      </w:r>
      <w:r w:rsidRPr="00EA6FEF">
        <w:rPr>
          <w:rFonts w:asciiTheme="minorHAnsi" w:hAnsiTheme="minorHAnsi"/>
          <w:bCs/>
          <w:sz w:val="24"/>
          <w:szCs w:val="24"/>
          <w:lang w:eastAsia="pl-PL"/>
        </w:rPr>
        <w:tab/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EA6FEF" w:rsidRPr="00EA6FEF" w:rsidRDefault="00EA6FEF" w:rsidP="00EA6FEF">
      <w:pPr>
        <w:widowControl/>
        <w:suppressAutoHyphens w:val="0"/>
        <w:autoSpaceDE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EA6FEF">
        <w:rPr>
          <w:rFonts w:asciiTheme="minorHAnsi" w:hAnsiTheme="minorHAnsi"/>
          <w:bCs/>
          <w:sz w:val="24"/>
          <w:szCs w:val="24"/>
          <w:lang w:eastAsia="pl-PL"/>
        </w:rPr>
        <w:t>6.</w:t>
      </w:r>
      <w:r w:rsidRPr="00EA6FEF">
        <w:rPr>
          <w:rFonts w:asciiTheme="minorHAnsi" w:hAnsiTheme="minorHAnsi"/>
          <w:bCs/>
          <w:sz w:val="24"/>
          <w:szCs w:val="24"/>
          <w:lang w:eastAsia="pl-PL"/>
        </w:rPr>
        <w:tab/>
        <w:t>Wykonawca zobowiązuje się informować Zamawiającego o wszelkich zmianach danych, o których mowa w ust. 5 poprzez pisemne powiadomienie Zamawiającego.</w:t>
      </w:r>
    </w:p>
    <w:p w:rsidR="00EA6FEF" w:rsidRPr="00EA6FEF" w:rsidRDefault="00EA6FEF" w:rsidP="00EA6FEF">
      <w:pPr>
        <w:widowControl/>
        <w:suppressAutoHyphens w:val="0"/>
        <w:autoSpaceDE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EA6FEF">
        <w:rPr>
          <w:rFonts w:asciiTheme="minorHAnsi" w:hAnsiTheme="minorHAnsi"/>
          <w:bCs/>
          <w:sz w:val="24"/>
          <w:szCs w:val="24"/>
          <w:lang w:eastAsia="pl-PL"/>
        </w:rPr>
        <w:t>7.</w:t>
      </w:r>
      <w:r w:rsidRPr="00EA6FEF">
        <w:rPr>
          <w:rFonts w:asciiTheme="minorHAnsi" w:hAnsiTheme="minorHAnsi"/>
          <w:bCs/>
          <w:sz w:val="24"/>
          <w:szCs w:val="24"/>
          <w:lang w:eastAsia="pl-PL"/>
        </w:rPr>
        <w:tab/>
        <w:t>Jeżeli Zamawiający stwierdzi, że wobec danego podwykonawcy zachodzą podstawy wykluczenia, Wykonawca zobowiązuje się zastąpić tego podwykonawcę lub zrezygnować z powierzenia wykonania części przedmiotu umowy podwykonawcy.</w:t>
      </w:r>
    </w:p>
    <w:p w:rsidR="00EA6FEF" w:rsidRPr="00EA6FEF" w:rsidRDefault="00EA6FEF" w:rsidP="00EA6FEF">
      <w:pPr>
        <w:widowControl/>
        <w:suppressAutoHyphens w:val="0"/>
        <w:autoSpaceDE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EA6FEF">
        <w:rPr>
          <w:rFonts w:asciiTheme="minorHAnsi" w:hAnsiTheme="minorHAnsi"/>
          <w:bCs/>
          <w:sz w:val="24"/>
          <w:szCs w:val="24"/>
          <w:lang w:eastAsia="pl-PL"/>
        </w:rPr>
        <w:t>8.</w:t>
      </w:r>
      <w:r w:rsidRPr="00EA6FEF">
        <w:rPr>
          <w:rFonts w:asciiTheme="minorHAnsi" w:hAnsiTheme="minorHAnsi"/>
          <w:bCs/>
          <w:sz w:val="24"/>
          <w:szCs w:val="24"/>
          <w:lang w:eastAsia="pl-PL"/>
        </w:rPr>
        <w:tab/>
        <w:t xml:space="preserve">Powierzenie wykonania części przedmiotu umowy podwykonawcom nie zwalnia Wykonawcy z odpowiedzialności za należyte wykonanie przedmiotu umowy. </w:t>
      </w:r>
    </w:p>
    <w:p w:rsidR="00EA6FEF" w:rsidRPr="00EA6FEF" w:rsidRDefault="00EA6FEF" w:rsidP="00EA6FEF">
      <w:pPr>
        <w:widowControl/>
        <w:suppressAutoHyphens w:val="0"/>
        <w:autoSpaceDE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EA6FEF">
        <w:rPr>
          <w:rFonts w:asciiTheme="minorHAnsi" w:hAnsiTheme="minorHAnsi"/>
          <w:bCs/>
          <w:sz w:val="24"/>
          <w:szCs w:val="24"/>
          <w:lang w:eastAsia="pl-PL"/>
        </w:rPr>
        <w:t>(* -zapisy nin. § dotyczą sytuacji, kiedy Wykonawca wskaże w ofercie, że zamówienie zrealizuje przy udziale podwykonawców).</w:t>
      </w:r>
    </w:p>
    <w:p w:rsidR="005D0334" w:rsidRPr="00663B4E" w:rsidRDefault="005D0334" w:rsidP="005D0334">
      <w:pPr>
        <w:widowControl/>
        <w:suppressAutoHyphens w:val="0"/>
        <w:autoSpaceDE/>
        <w:jc w:val="both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</w:p>
    <w:p w:rsidR="0000160F" w:rsidRPr="00663B4E" w:rsidRDefault="004125AA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§ 13</w:t>
      </w:r>
    </w:p>
    <w:p w:rsidR="0000160F" w:rsidRDefault="0000160F" w:rsidP="005D0334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Zamawiający nie wyraża zgody na przeniesienie wierzytelności powstałej z niniejsz</w:t>
      </w:r>
      <w:r w:rsidR="007659A8">
        <w:rPr>
          <w:rFonts w:asciiTheme="minorHAnsi" w:hAnsiTheme="minorHAnsi" w:cs="Arial"/>
          <w:bCs/>
          <w:sz w:val="24"/>
          <w:szCs w:val="24"/>
        </w:rPr>
        <w:t xml:space="preserve">ej umowy na rzecz osób trzecich bez zgody Zamawiającego. </w:t>
      </w:r>
    </w:p>
    <w:p w:rsidR="005D0334" w:rsidRPr="00663B4E" w:rsidRDefault="005D0334" w:rsidP="005D0334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0160F" w:rsidRPr="00663B4E" w:rsidRDefault="004125AA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§ 14</w:t>
      </w:r>
    </w:p>
    <w:p w:rsidR="0000160F" w:rsidRPr="00663B4E" w:rsidRDefault="0000160F" w:rsidP="005D0334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00160F" w:rsidRPr="00663B4E" w:rsidRDefault="0000160F" w:rsidP="005D0334">
      <w:pPr>
        <w:pStyle w:val="Tekstpodstawowy21"/>
        <w:tabs>
          <w:tab w:val="left" w:pos="9639"/>
        </w:tabs>
        <w:spacing w:after="0" w:line="276" w:lineRule="auto"/>
        <w:ind w:right="-2"/>
        <w:jc w:val="both"/>
        <w:rPr>
          <w:rFonts w:asciiTheme="minorHAnsi" w:hAnsiTheme="minorHAnsi" w:cs="Arial"/>
          <w:bCs/>
        </w:rPr>
      </w:pPr>
    </w:p>
    <w:p w:rsidR="0000160F" w:rsidRPr="00663B4E" w:rsidRDefault="004125AA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§ 15</w:t>
      </w:r>
    </w:p>
    <w:p w:rsidR="0000160F" w:rsidRPr="00663B4E" w:rsidRDefault="0000160F" w:rsidP="005D0334">
      <w:pPr>
        <w:tabs>
          <w:tab w:val="left" w:pos="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W sprawach nieuregulowanych niniejszą umową stosuje się przepisy Kodeksu Cywilnego</w:t>
      </w:r>
      <w:r w:rsidR="00B60624" w:rsidRPr="00663B4E">
        <w:rPr>
          <w:rFonts w:asciiTheme="minorHAnsi" w:hAnsiTheme="minorHAnsi" w:cs="Arial"/>
          <w:bCs/>
          <w:sz w:val="24"/>
          <w:szCs w:val="24"/>
        </w:rPr>
        <w:t>.</w:t>
      </w:r>
      <w:r w:rsidRPr="00663B4E">
        <w:rPr>
          <w:rFonts w:asciiTheme="minorHAnsi" w:hAnsiTheme="minorHAnsi" w:cs="Arial"/>
          <w:bCs/>
          <w:sz w:val="24"/>
          <w:szCs w:val="24"/>
        </w:rPr>
        <w:br/>
      </w:r>
    </w:p>
    <w:p w:rsidR="0000160F" w:rsidRPr="00663B4E" w:rsidRDefault="004125AA" w:rsidP="005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§ 16</w:t>
      </w:r>
    </w:p>
    <w:p w:rsidR="0000160F" w:rsidRPr="00663B4E" w:rsidRDefault="009B7809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Umowę sporządzono w trzech</w:t>
      </w:r>
      <w:r w:rsidR="0000160F" w:rsidRPr="00663B4E">
        <w:rPr>
          <w:rFonts w:asciiTheme="minorHAnsi" w:hAnsiTheme="minorHAnsi" w:cs="Arial"/>
          <w:bCs/>
          <w:sz w:val="24"/>
          <w:szCs w:val="24"/>
        </w:rPr>
        <w:t xml:space="preserve"> jed</w:t>
      </w:r>
      <w:r w:rsidRPr="00663B4E">
        <w:rPr>
          <w:rFonts w:asciiTheme="minorHAnsi" w:hAnsiTheme="minorHAnsi" w:cs="Arial"/>
          <w:bCs/>
          <w:sz w:val="24"/>
          <w:szCs w:val="24"/>
        </w:rPr>
        <w:t>nobrzmiących egzemplarzach, dwa</w:t>
      </w:r>
      <w:r w:rsidR="0000160F" w:rsidRPr="00663B4E">
        <w:rPr>
          <w:rFonts w:asciiTheme="minorHAnsi" w:hAnsiTheme="minorHAnsi" w:cs="Arial"/>
          <w:bCs/>
          <w:sz w:val="24"/>
          <w:szCs w:val="24"/>
        </w:rPr>
        <w:t xml:space="preserve"> dla Zamawiającego</w:t>
      </w:r>
      <w:r w:rsidR="0000160F" w:rsidRPr="00663B4E">
        <w:rPr>
          <w:rFonts w:asciiTheme="minorHAnsi" w:hAnsiTheme="minorHAnsi" w:cs="Arial"/>
          <w:bCs/>
          <w:sz w:val="24"/>
          <w:szCs w:val="24"/>
        </w:rPr>
        <w:br/>
        <w:t>i jeden dla Wykonawcy.</w:t>
      </w:r>
    </w:p>
    <w:p w:rsidR="0000160F" w:rsidRPr="00663B4E" w:rsidRDefault="0000160F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0160F" w:rsidRPr="00663B4E" w:rsidRDefault="0000160F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Integralną część umowy stanowią:</w:t>
      </w:r>
    </w:p>
    <w:p w:rsidR="0000160F" w:rsidRPr="00663B4E" w:rsidRDefault="0000160F" w:rsidP="005D0334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>Formularz ofertowy,</w:t>
      </w:r>
    </w:p>
    <w:p w:rsidR="00453006" w:rsidRPr="00663B4E" w:rsidRDefault="00453006" w:rsidP="005D0334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63B4E">
        <w:rPr>
          <w:rFonts w:asciiTheme="minorHAnsi" w:hAnsiTheme="minorHAnsi" w:cs="Arial"/>
          <w:bCs/>
          <w:sz w:val="24"/>
          <w:szCs w:val="24"/>
        </w:rPr>
        <w:t xml:space="preserve">Zapytanie ofertowe. </w:t>
      </w:r>
    </w:p>
    <w:p w:rsidR="00A14827" w:rsidRPr="00663B4E" w:rsidRDefault="00A14827" w:rsidP="005D0334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-2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0074EB" w:rsidRPr="00663B4E" w:rsidRDefault="000074EB" w:rsidP="005D0334">
      <w:pPr>
        <w:shd w:val="clear" w:color="auto" w:fill="FFFFFF"/>
        <w:tabs>
          <w:tab w:val="left" w:pos="567"/>
          <w:tab w:val="left" w:pos="6946"/>
        </w:tabs>
        <w:ind w:right="-2" w:firstLine="567"/>
        <w:jc w:val="both"/>
        <w:rPr>
          <w:rFonts w:asciiTheme="minorHAnsi" w:hAnsiTheme="minorHAnsi" w:cs="Arial"/>
          <w:sz w:val="24"/>
          <w:szCs w:val="24"/>
        </w:rPr>
      </w:pPr>
    </w:p>
    <w:p w:rsidR="00C635B6" w:rsidRPr="00663B4E" w:rsidRDefault="00C635B6" w:rsidP="005D0334">
      <w:pPr>
        <w:shd w:val="clear" w:color="auto" w:fill="FFFFFF"/>
        <w:tabs>
          <w:tab w:val="left" w:pos="567"/>
          <w:tab w:val="left" w:pos="6946"/>
        </w:tabs>
        <w:ind w:right="-2" w:firstLine="567"/>
        <w:jc w:val="both"/>
        <w:rPr>
          <w:rFonts w:asciiTheme="minorHAnsi" w:hAnsiTheme="minorHAnsi" w:cs="Arial"/>
          <w:sz w:val="24"/>
          <w:szCs w:val="24"/>
        </w:rPr>
      </w:pPr>
    </w:p>
    <w:p w:rsidR="0000160F" w:rsidRPr="00663B4E" w:rsidRDefault="0000160F" w:rsidP="005D0334">
      <w:pPr>
        <w:shd w:val="clear" w:color="auto" w:fill="FFFFFF"/>
        <w:tabs>
          <w:tab w:val="left" w:pos="567"/>
          <w:tab w:val="left" w:pos="6946"/>
        </w:tabs>
        <w:ind w:right="-2" w:firstLine="567"/>
        <w:jc w:val="both"/>
        <w:rPr>
          <w:rFonts w:asciiTheme="minorHAnsi" w:hAnsiTheme="minorHAnsi"/>
          <w:b/>
          <w:sz w:val="24"/>
          <w:szCs w:val="24"/>
        </w:rPr>
      </w:pPr>
      <w:r w:rsidRPr="00663B4E">
        <w:rPr>
          <w:rFonts w:asciiTheme="minorHAnsi" w:hAnsiTheme="minorHAnsi" w:cs="Arial"/>
          <w:b/>
          <w:sz w:val="24"/>
          <w:szCs w:val="24"/>
        </w:rPr>
        <w:t>Zamawiający</w:t>
      </w:r>
      <w:r w:rsidRPr="00663B4E">
        <w:rPr>
          <w:rFonts w:asciiTheme="minorHAnsi" w:hAnsiTheme="minorHAnsi" w:cs="Arial"/>
          <w:b/>
          <w:sz w:val="24"/>
          <w:szCs w:val="24"/>
        </w:rPr>
        <w:tab/>
        <w:t>Wykonawca</w:t>
      </w:r>
    </w:p>
    <w:sectPr w:rsidR="0000160F" w:rsidRPr="00663B4E" w:rsidSect="0093398B">
      <w:footerReference w:type="default" r:id="rId7"/>
      <w:pgSz w:w="11906" w:h="16838"/>
      <w:pgMar w:top="709" w:right="991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CF" w:rsidRDefault="007853CF">
      <w:r>
        <w:separator/>
      </w:r>
    </w:p>
  </w:endnote>
  <w:endnote w:type="continuationSeparator" w:id="0">
    <w:p w:rsidR="007853CF" w:rsidRDefault="0078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60F" w:rsidRDefault="0097462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6870065</wp:posOffset>
              </wp:positionH>
              <wp:positionV relativeFrom="paragraph">
                <wp:posOffset>635</wp:posOffset>
              </wp:positionV>
              <wp:extent cx="147955" cy="173355"/>
              <wp:effectExtent l="2540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60F" w:rsidRDefault="00A937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00160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B1FE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95pt;margin-top:.05pt;width:11.6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" stroked="f">
              <v:textbox inset="0,0,0,0">
                <w:txbxContent>
                  <w:p w:rsidR="0000160F" w:rsidRDefault="00A937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00160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B1FE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CF" w:rsidRDefault="007853CF">
      <w:r>
        <w:separator/>
      </w:r>
    </w:p>
  </w:footnote>
  <w:footnote w:type="continuationSeparator" w:id="0">
    <w:p w:rsidR="007853CF" w:rsidRDefault="0078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689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ED4C02D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5" w15:restartNumberingAfterBreak="0">
    <w:nsid w:val="00000007"/>
    <w:multiLevelType w:val="multilevel"/>
    <w:tmpl w:val="7042FED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187E07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7" w15:restartNumberingAfterBreak="0">
    <w:nsid w:val="00000009"/>
    <w:multiLevelType w:val="multilevel"/>
    <w:tmpl w:val="E508008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126E5D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1" w15:restartNumberingAfterBreak="0">
    <w:nsid w:val="0000000D"/>
    <w:multiLevelType w:val="multilevel"/>
    <w:tmpl w:val="5A9A32A2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E648095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pacing w:val="1"/>
        <w:sz w:val="22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319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16"/>
        <w:szCs w:val="16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pacing w:val="2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5E"/>
    <w:multiLevelType w:val="hybridMultilevel"/>
    <w:tmpl w:val="894EE8D1"/>
    <w:numStyleLink w:val="Zaimportowanystyl48"/>
  </w:abstractNum>
  <w:abstractNum w:abstractNumId="19" w15:restartNumberingAfterBreak="0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54427C"/>
    <w:multiLevelType w:val="hybridMultilevel"/>
    <w:tmpl w:val="C09A449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55CB5"/>
    <w:multiLevelType w:val="hybridMultilevel"/>
    <w:tmpl w:val="C1F2181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9D775E"/>
    <w:multiLevelType w:val="hybridMultilevel"/>
    <w:tmpl w:val="4224C6B0"/>
    <w:styleLink w:val="Zaimportowanystyl481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861CA"/>
    <w:multiLevelType w:val="hybridMultilevel"/>
    <w:tmpl w:val="1FE28E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58C4DBD"/>
    <w:multiLevelType w:val="hybridMultilevel"/>
    <w:tmpl w:val="01743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876063"/>
    <w:multiLevelType w:val="hybridMultilevel"/>
    <w:tmpl w:val="F1587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FF24197"/>
    <w:multiLevelType w:val="hybridMultilevel"/>
    <w:tmpl w:val="E30E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B44471"/>
    <w:multiLevelType w:val="hybridMultilevel"/>
    <w:tmpl w:val="D2548994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08114C"/>
    <w:multiLevelType w:val="hybridMultilevel"/>
    <w:tmpl w:val="882A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A220D"/>
    <w:multiLevelType w:val="hybridMultilevel"/>
    <w:tmpl w:val="014C0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B576D"/>
    <w:multiLevelType w:val="hybridMultilevel"/>
    <w:tmpl w:val="6ECAA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EF0500"/>
    <w:multiLevelType w:val="hybridMultilevel"/>
    <w:tmpl w:val="F084A0AE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3" w15:restartNumberingAfterBreak="0">
    <w:nsid w:val="39AC36BD"/>
    <w:multiLevelType w:val="hybridMultilevel"/>
    <w:tmpl w:val="D5D8653A"/>
    <w:lvl w:ilvl="0" w:tplc="67769050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CF6F27"/>
    <w:multiLevelType w:val="hybridMultilevel"/>
    <w:tmpl w:val="F51E1B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8F514E1"/>
    <w:multiLevelType w:val="hybridMultilevel"/>
    <w:tmpl w:val="523A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C0182"/>
    <w:multiLevelType w:val="hybridMultilevel"/>
    <w:tmpl w:val="01A0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66225E"/>
    <w:multiLevelType w:val="hybridMultilevel"/>
    <w:tmpl w:val="56F0A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9200B5"/>
    <w:multiLevelType w:val="hybridMultilevel"/>
    <w:tmpl w:val="833E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E83AF3"/>
    <w:multiLevelType w:val="hybridMultilevel"/>
    <w:tmpl w:val="FB82480C"/>
    <w:lvl w:ilvl="0" w:tplc="8BF8473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E892D74"/>
    <w:multiLevelType w:val="hybridMultilevel"/>
    <w:tmpl w:val="F01284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2A14049"/>
    <w:multiLevelType w:val="hybridMultilevel"/>
    <w:tmpl w:val="78864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E317D3"/>
    <w:multiLevelType w:val="hybridMultilevel"/>
    <w:tmpl w:val="40C2C72A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0F6DD4"/>
    <w:multiLevelType w:val="hybridMultilevel"/>
    <w:tmpl w:val="C784C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E1730"/>
    <w:multiLevelType w:val="hybridMultilevel"/>
    <w:tmpl w:val="67802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29B2692"/>
    <w:multiLevelType w:val="hybridMultilevel"/>
    <w:tmpl w:val="EBE44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2F23AC0"/>
    <w:multiLevelType w:val="hybridMultilevel"/>
    <w:tmpl w:val="1A2C7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3B1435"/>
    <w:multiLevelType w:val="hybridMultilevel"/>
    <w:tmpl w:val="BEBE38D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514350"/>
    <w:multiLevelType w:val="hybridMultilevel"/>
    <w:tmpl w:val="FADED82C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4BE6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56A6E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5B7295"/>
    <w:multiLevelType w:val="hybridMultilevel"/>
    <w:tmpl w:val="26EC8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34"/>
  </w:num>
  <w:num w:numId="3">
    <w:abstractNumId w:val="43"/>
  </w:num>
  <w:num w:numId="4">
    <w:abstractNumId w:val="38"/>
  </w:num>
  <w:num w:numId="5">
    <w:abstractNumId w:val="21"/>
  </w:num>
  <w:num w:numId="6">
    <w:abstractNumId w:val="30"/>
  </w:num>
  <w:num w:numId="7">
    <w:abstractNumId w:val="28"/>
  </w:num>
  <w:num w:numId="8">
    <w:abstractNumId w:val="31"/>
  </w:num>
  <w:num w:numId="9">
    <w:abstractNumId w:val="42"/>
  </w:num>
  <w:num w:numId="10">
    <w:abstractNumId w:val="49"/>
  </w:num>
  <w:num w:numId="11">
    <w:abstractNumId w:val="36"/>
  </w:num>
  <w:num w:numId="12">
    <w:abstractNumId w:val="51"/>
  </w:num>
  <w:num w:numId="13">
    <w:abstractNumId w:val="48"/>
  </w:num>
  <w:num w:numId="14">
    <w:abstractNumId w:val="37"/>
  </w:num>
  <w:num w:numId="15">
    <w:abstractNumId w:val="29"/>
  </w:num>
  <w:num w:numId="16">
    <w:abstractNumId w:val="22"/>
  </w:num>
  <w:num w:numId="17">
    <w:abstractNumId w:val="20"/>
  </w:num>
  <w:num w:numId="18">
    <w:abstractNumId w:val="39"/>
  </w:num>
  <w:num w:numId="19">
    <w:abstractNumId w:val="26"/>
  </w:num>
  <w:num w:numId="20">
    <w:abstractNumId w:val="19"/>
  </w:num>
  <w:num w:numId="21">
    <w:abstractNumId w:val="18"/>
  </w:num>
  <w:num w:numId="22">
    <w:abstractNumId w:val="35"/>
  </w:num>
  <w:num w:numId="23">
    <w:abstractNumId w:val="27"/>
  </w:num>
  <w:num w:numId="24">
    <w:abstractNumId w:val="40"/>
  </w:num>
  <w:num w:numId="25">
    <w:abstractNumId w:val="24"/>
  </w:num>
  <w:num w:numId="26">
    <w:abstractNumId w:val="50"/>
  </w:num>
  <w:num w:numId="27">
    <w:abstractNumId w:val="45"/>
  </w:num>
  <w:num w:numId="28">
    <w:abstractNumId w:val="46"/>
  </w:num>
  <w:num w:numId="29">
    <w:abstractNumId w:val="44"/>
  </w:num>
  <w:num w:numId="30">
    <w:abstractNumId w:val="41"/>
  </w:num>
  <w:num w:numId="31">
    <w:abstractNumId w:val="33"/>
  </w:num>
  <w:num w:numId="32">
    <w:abstractNumId w:val="25"/>
  </w:num>
  <w:num w:numId="33">
    <w:abstractNumId w:val="23"/>
  </w:num>
  <w:num w:numId="34">
    <w:abstractNumId w:val="52"/>
  </w:num>
  <w:num w:numId="35">
    <w:abstractNumId w:val="47"/>
  </w:num>
  <w:num w:numId="36">
    <w:abstractNumId w:val="0"/>
  </w:num>
  <w:num w:numId="37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09"/>
    <w:rsid w:val="0000160F"/>
    <w:rsid w:val="000074EB"/>
    <w:rsid w:val="00053243"/>
    <w:rsid w:val="000542D6"/>
    <w:rsid w:val="00057D12"/>
    <w:rsid w:val="00063966"/>
    <w:rsid w:val="00064D28"/>
    <w:rsid w:val="00065783"/>
    <w:rsid w:val="0007100E"/>
    <w:rsid w:val="00092F5C"/>
    <w:rsid w:val="000954C0"/>
    <w:rsid w:val="000A08A1"/>
    <w:rsid w:val="000A58C4"/>
    <w:rsid w:val="000C6D0A"/>
    <w:rsid w:val="000E43F8"/>
    <w:rsid w:val="000F6E76"/>
    <w:rsid w:val="00135112"/>
    <w:rsid w:val="001547CC"/>
    <w:rsid w:val="00166EE0"/>
    <w:rsid w:val="001770FC"/>
    <w:rsid w:val="0018373F"/>
    <w:rsid w:val="00191F8E"/>
    <w:rsid w:val="00192983"/>
    <w:rsid w:val="001A6222"/>
    <w:rsid w:val="001B1FE1"/>
    <w:rsid w:val="001E06AA"/>
    <w:rsid w:val="001E3D96"/>
    <w:rsid w:val="001F05F0"/>
    <w:rsid w:val="00232CB7"/>
    <w:rsid w:val="002332A4"/>
    <w:rsid w:val="002406DC"/>
    <w:rsid w:val="00272BEA"/>
    <w:rsid w:val="002776EC"/>
    <w:rsid w:val="00281CD1"/>
    <w:rsid w:val="0028315A"/>
    <w:rsid w:val="0029303D"/>
    <w:rsid w:val="00293262"/>
    <w:rsid w:val="002A1FBC"/>
    <w:rsid w:val="002B20EE"/>
    <w:rsid w:val="002D148C"/>
    <w:rsid w:val="002D4EA7"/>
    <w:rsid w:val="002F6DA8"/>
    <w:rsid w:val="003075B8"/>
    <w:rsid w:val="00313306"/>
    <w:rsid w:val="00313EC6"/>
    <w:rsid w:val="00320DA9"/>
    <w:rsid w:val="003225B2"/>
    <w:rsid w:val="00325628"/>
    <w:rsid w:val="00347EAC"/>
    <w:rsid w:val="00363454"/>
    <w:rsid w:val="0037434B"/>
    <w:rsid w:val="00376382"/>
    <w:rsid w:val="00385A0A"/>
    <w:rsid w:val="003D2378"/>
    <w:rsid w:val="003D43D9"/>
    <w:rsid w:val="003D79F7"/>
    <w:rsid w:val="003E2B85"/>
    <w:rsid w:val="003F1F46"/>
    <w:rsid w:val="004125AA"/>
    <w:rsid w:val="004275B1"/>
    <w:rsid w:val="004476D9"/>
    <w:rsid w:val="00453006"/>
    <w:rsid w:val="00453A75"/>
    <w:rsid w:val="004747E4"/>
    <w:rsid w:val="00477E78"/>
    <w:rsid w:val="00490193"/>
    <w:rsid w:val="00495A58"/>
    <w:rsid w:val="004A5A7F"/>
    <w:rsid w:val="004B070A"/>
    <w:rsid w:val="004B3430"/>
    <w:rsid w:val="004F1A96"/>
    <w:rsid w:val="00500061"/>
    <w:rsid w:val="0051722C"/>
    <w:rsid w:val="00582F35"/>
    <w:rsid w:val="005833F0"/>
    <w:rsid w:val="005A1A2B"/>
    <w:rsid w:val="005B5044"/>
    <w:rsid w:val="005C1F11"/>
    <w:rsid w:val="005D0334"/>
    <w:rsid w:val="005D0D07"/>
    <w:rsid w:val="005E7211"/>
    <w:rsid w:val="005F4035"/>
    <w:rsid w:val="005F6DBA"/>
    <w:rsid w:val="006020CF"/>
    <w:rsid w:val="006164C5"/>
    <w:rsid w:val="00630392"/>
    <w:rsid w:val="00632217"/>
    <w:rsid w:val="00637727"/>
    <w:rsid w:val="00646196"/>
    <w:rsid w:val="006465CD"/>
    <w:rsid w:val="00663B4E"/>
    <w:rsid w:val="00672537"/>
    <w:rsid w:val="00677915"/>
    <w:rsid w:val="00682DC9"/>
    <w:rsid w:val="006A429D"/>
    <w:rsid w:val="006C121D"/>
    <w:rsid w:val="006C1BB3"/>
    <w:rsid w:val="006F4CB0"/>
    <w:rsid w:val="00721EEC"/>
    <w:rsid w:val="00765349"/>
    <w:rsid w:val="007659A8"/>
    <w:rsid w:val="0077161F"/>
    <w:rsid w:val="007853CF"/>
    <w:rsid w:val="0078619D"/>
    <w:rsid w:val="007900D7"/>
    <w:rsid w:val="007D0B56"/>
    <w:rsid w:val="007D4E1E"/>
    <w:rsid w:val="007F5E9E"/>
    <w:rsid w:val="00816D78"/>
    <w:rsid w:val="00830BC5"/>
    <w:rsid w:val="00841528"/>
    <w:rsid w:val="008754C2"/>
    <w:rsid w:val="008761D2"/>
    <w:rsid w:val="008805F7"/>
    <w:rsid w:val="008954B5"/>
    <w:rsid w:val="00897270"/>
    <w:rsid w:val="008B33AA"/>
    <w:rsid w:val="008D1AB3"/>
    <w:rsid w:val="008E0BA1"/>
    <w:rsid w:val="00906982"/>
    <w:rsid w:val="00914064"/>
    <w:rsid w:val="00914197"/>
    <w:rsid w:val="0093398B"/>
    <w:rsid w:val="00934F4B"/>
    <w:rsid w:val="00935D49"/>
    <w:rsid w:val="00945E81"/>
    <w:rsid w:val="00952001"/>
    <w:rsid w:val="00963F04"/>
    <w:rsid w:val="00964B4A"/>
    <w:rsid w:val="0097462B"/>
    <w:rsid w:val="0097517C"/>
    <w:rsid w:val="0098351E"/>
    <w:rsid w:val="00992281"/>
    <w:rsid w:val="00992B35"/>
    <w:rsid w:val="009B554A"/>
    <w:rsid w:val="009B7809"/>
    <w:rsid w:val="009C32E6"/>
    <w:rsid w:val="009F6BD5"/>
    <w:rsid w:val="00A107C1"/>
    <w:rsid w:val="00A14827"/>
    <w:rsid w:val="00A432CD"/>
    <w:rsid w:val="00A47779"/>
    <w:rsid w:val="00A722C1"/>
    <w:rsid w:val="00A73014"/>
    <w:rsid w:val="00A85081"/>
    <w:rsid w:val="00A937E0"/>
    <w:rsid w:val="00A96C93"/>
    <w:rsid w:val="00AB20F3"/>
    <w:rsid w:val="00AB2FF1"/>
    <w:rsid w:val="00AB7B7C"/>
    <w:rsid w:val="00AC47D3"/>
    <w:rsid w:val="00AF621E"/>
    <w:rsid w:val="00B04074"/>
    <w:rsid w:val="00B26A8A"/>
    <w:rsid w:val="00B318D7"/>
    <w:rsid w:val="00B52D8B"/>
    <w:rsid w:val="00B60624"/>
    <w:rsid w:val="00B7428F"/>
    <w:rsid w:val="00B94357"/>
    <w:rsid w:val="00B97227"/>
    <w:rsid w:val="00BC065A"/>
    <w:rsid w:val="00BF241A"/>
    <w:rsid w:val="00C076CF"/>
    <w:rsid w:val="00C12619"/>
    <w:rsid w:val="00C255C9"/>
    <w:rsid w:val="00C25C8C"/>
    <w:rsid w:val="00C54D6E"/>
    <w:rsid w:val="00C635B6"/>
    <w:rsid w:val="00C66251"/>
    <w:rsid w:val="00CA5E37"/>
    <w:rsid w:val="00CC5C07"/>
    <w:rsid w:val="00CD2F53"/>
    <w:rsid w:val="00CE20FE"/>
    <w:rsid w:val="00CE620B"/>
    <w:rsid w:val="00CF5ACC"/>
    <w:rsid w:val="00D03A05"/>
    <w:rsid w:val="00D046FF"/>
    <w:rsid w:val="00D21F80"/>
    <w:rsid w:val="00D3198C"/>
    <w:rsid w:val="00D57525"/>
    <w:rsid w:val="00D71377"/>
    <w:rsid w:val="00DA424B"/>
    <w:rsid w:val="00DB4E48"/>
    <w:rsid w:val="00DC54BC"/>
    <w:rsid w:val="00DD01A6"/>
    <w:rsid w:val="00DD0B88"/>
    <w:rsid w:val="00DD31F9"/>
    <w:rsid w:val="00E10C81"/>
    <w:rsid w:val="00E24D28"/>
    <w:rsid w:val="00E3054C"/>
    <w:rsid w:val="00E3405F"/>
    <w:rsid w:val="00E47A32"/>
    <w:rsid w:val="00E61515"/>
    <w:rsid w:val="00E765F7"/>
    <w:rsid w:val="00E86EFB"/>
    <w:rsid w:val="00EA6FEF"/>
    <w:rsid w:val="00EB6DEC"/>
    <w:rsid w:val="00EB74B5"/>
    <w:rsid w:val="00EC5FE0"/>
    <w:rsid w:val="00EE006C"/>
    <w:rsid w:val="00EF097D"/>
    <w:rsid w:val="00F43773"/>
    <w:rsid w:val="00F55F8B"/>
    <w:rsid w:val="00F61116"/>
    <w:rsid w:val="00F63245"/>
    <w:rsid w:val="00F86B06"/>
    <w:rsid w:val="00FA4E6F"/>
    <w:rsid w:val="00FB4513"/>
    <w:rsid w:val="00FE32CE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921EA804-6756-4C18-9209-7D7DADA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66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54C2"/>
  </w:style>
  <w:style w:type="character" w:customStyle="1" w:styleId="WW8Num1z1">
    <w:name w:val="WW8Num1z1"/>
    <w:rsid w:val="008754C2"/>
  </w:style>
  <w:style w:type="character" w:customStyle="1" w:styleId="WW8Num1z2">
    <w:name w:val="WW8Num1z2"/>
    <w:rsid w:val="008754C2"/>
  </w:style>
  <w:style w:type="character" w:customStyle="1" w:styleId="WW8Num1z3">
    <w:name w:val="WW8Num1z3"/>
    <w:rsid w:val="008754C2"/>
  </w:style>
  <w:style w:type="character" w:customStyle="1" w:styleId="WW8Num1z4">
    <w:name w:val="WW8Num1z4"/>
    <w:rsid w:val="008754C2"/>
  </w:style>
  <w:style w:type="character" w:customStyle="1" w:styleId="WW8Num1z5">
    <w:name w:val="WW8Num1z5"/>
    <w:rsid w:val="008754C2"/>
  </w:style>
  <w:style w:type="character" w:customStyle="1" w:styleId="WW8Num1z6">
    <w:name w:val="WW8Num1z6"/>
    <w:rsid w:val="008754C2"/>
  </w:style>
  <w:style w:type="character" w:customStyle="1" w:styleId="WW8Num1z7">
    <w:name w:val="WW8Num1z7"/>
    <w:rsid w:val="008754C2"/>
  </w:style>
  <w:style w:type="character" w:customStyle="1" w:styleId="WW8Num1z8">
    <w:name w:val="WW8Num1z8"/>
    <w:rsid w:val="008754C2"/>
  </w:style>
  <w:style w:type="character" w:customStyle="1" w:styleId="WW8Num2z0">
    <w:name w:val="WW8Num2z0"/>
    <w:rsid w:val="008754C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8754C2"/>
    <w:rPr>
      <w:rFonts w:ascii="Arial" w:hAnsi="Arial" w:cs="Arial"/>
      <w:sz w:val="22"/>
      <w:szCs w:val="22"/>
    </w:rPr>
  </w:style>
  <w:style w:type="character" w:customStyle="1" w:styleId="WW8Num4z0">
    <w:name w:val="WW8Num4z0"/>
    <w:rsid w:val="008754C2"/>
    <w:rPr>
      <w:rFonts w:ascii="Arial" w:hAnsi="Arial" w:cs="Arial"/>
      <w:bCs/>
      <w:sz w:val="22"/>
      <w:szCs w:val="22"/>
    </w:rPr>
  </w:style>
  <w:style w:type="character" w:customStyle="1" w:styleId="WW8Num5z0">
    <w:name w:val="WW8Num5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sid w:val="008754C2"/>
    <w:rPr>
      <w:rFonts w:ascii="Arial" w:hAnsi="Arial" w:cs="Arial"/>
      <w:bCs/>
      <w:sz w:val="22"/>
      <w:szCs w:val="22"/>
    </w:rPr>
  </w:style>
  <w:style w:type="character" w:customStyle="1" w:styleId="WW8Num7z0">
    <w:name w:val="WW8Num7z0"/>
    <w:rsid w:val="008754C2"/>
    <w:rPr>
      <w:rFonts w:ascii="Arial" w:hAnsi="Arial" w:cs="Arial"/>
      <w:bCs/>
      <w:sz w:val="22"/>
      <w:szCs w:val="22"/>
    </w:rPr>
  </w:style>
  <w:style w:type="character" w:customStyle="1" w:styleId="WW8Num7z1">
    <w:name w:val="WW8Num7z1"/>
    <w:rsid w:val="008754C2"/>
  </w:style>
  <w:style w:type="character" w:customStyle="1" w:styleId="WW8Num7z2">
    <w:name w:val="WW8Num7z2"/>
    <w:rsid w:val="008754C2"/>
  </w:style>
  <w:style w:type="character" w:customStyle="1" w:styleId="WW8Num7z3">
    <w:name w:val="WW8Num7z3"/>
    <w:rsid w:val="008754C2"/>
  </w:style>
  <w:style w:type="character" w:customStyle="1" w:styleId="WW8Num7z4">
    <w:name w:val="WW8Num7z4"/>
    <w:rsid w:val="008754C2"/>
  </w:style>
  <w:style w:type="character" w:customStyle="1" w:styleId="WW8Num7z5">
    <w:name w:val="WW8Num7z5"/>
    <w:rsid w:val="008754C2"/>
  </w:style>
  <w:style w:type="character" w:customStyle="1" w:styleId="WW8Num7z6">
    <w:name w:val="WW8Num7z6"/>
    <w:rsid w:val="008754C2"/>
  </w:style>
  <w:style w:type="character" w:customStyle="1" w:styleId="WW8Num7z7">
    <w:name w:val="WW8Num7z7"/>
    <w:rsid w:val="008754C2"/>
  </w:style>
  <w:style w:type="character" w:customStyle="1" w:styleId="WW8Num7z8">
    <w:name w:val="WW8Num7z8"/>
    <w:rsid w:val="008754C2"/>
  </w:style>
  <w:style w:type="character" w:customStyle="1" w:styleId="WW8Num8z0">
    <w:name w:val="WW8Num8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9z0">
    <w:name w:val="WW8Num9z0"/>
    <w:rsid w:val="008754C2"/>
    <w:rPr>
      <w:rFonts w:ascii="Arial" w:hAnsi="Arial" w:cs="Arial"/>
      <w:bCs/>
      <w:sz w:val="22"/>
      <w:szCs w:val="22"/>
    </w:rPr>
  </w:style>
  <w:style w:type="character" w:customStyle="1" w:styleId="WW8Num10z0">
    <w:name w:val="WW8Num10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0z2">
    <w:name w:val="WW8Num10z2"/>
    <w:rsid w:val="008754C2"/>
  </w:style>
  <w:style w:type="character" w:customStyle="1" w:styleId="WW8Num10z3">
    <w:name w:val="WW8Num10z3"/>
    <w:rsid w:val="008754C2"/>
  </w:style>
  <w:style w:type="character" w:customStyle="1" w:styleId="WW8Num10z4">
    <w:name w:val="WW8Num10z4"/>
    <w:rsid w:val="008754C2"/>
  </w:style>
  <w:style w:type="character" w:customStyle="1" w:styleId="WW8Num10z5">
    <w:name w:val="WW8Num10z5"/>
    <w:rsid w:val="008754C2"/>
  </w:style>
  <w:style w:type="character" w:customStyle="1" w:styleId="WW8Num10z6">
    <w:name w:val="WW8Num10z6"/>
    <w:rsid w:val="008754C2"/>
  </w:style>
  <w:style w:type="character" w:customStyle="1" w:styleId="WW8Num10z7">
    <w:name w:val="WW8Num10z7"/>
    <w:rsid w:val="008754C2"/>
  </w:style>
  <w:style w:type="character" w:customStyle="1" w:styleId="WW8Num10z8">
    <w:name w:val="WW8Num10z8"/>
    <w:rsid w:val="008754C2"/>
  </w:style>
  <w:style w:type="character" w:customStyle="1" w:styleId="WW8Num11z0">
    <w:name w:val="WW8Num11z0"/>
    <w:rsid w:val="008754C2"/>
  </w:style>
  <w:style w:type="character" w:customStyle="1" w:styleId="WW8Num11z1">
    <w:name w:val="WW8Num11z1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1z2">
    <w:name w:val="WW8Num11z2"/>
    <w:rsid w:val="008754C2"/>
  </w:style>
  <w:style w:type="character" w:customStyle="1" w:styleId="WW8Num11z3">
    <w:name w:val="WW8Num11z3"/>
    <w:rsid w:val="008754C2"/>
  </w:style>
  <w:style w:type="character" w:customStyle="1" w:styleId="WW8Num11z4">
    <w:name w:val="WW8Num11z4"/>
    <w:rsid w:val="008754C2"/>
  </w:style>
  <w:style w:type="character" w:customStyle="1" w:styleId="WW8Num11z5">
    <w:name w:val="WW8Num11z5"/>
    <w:rsid w:val="008754C2"/>
  </w:style>
  <w:style w:type="character" w:customStyle="1" w:styleId="WW8Num11z6">
    <w:name w:val="WW8Num11z6"/>
    <w:rsid w:val="008754C2"/>
  </w:style>
  <w:style w:type="character" w:customStyle="1" w:styleId="WW8Num11z7">
    <w:name w:val="WW8Num11z7"/>
    <w:rsid w:val="008754C2"/>
  </w:style>
  <w:style w:type="character" w:customStyle="1" w:styleId="WW8Num11z8">
    <w:name w:val="WW8Num11z8"/>
    <w:rsid w:val="008754C2"/>
  </w:style>
  <w:style w:type="character" w:customStyle="1" w:styleId="WW8Num12z0">
    <w:name w:val="WW8Num12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3z0">
    <w:name w:val="WW8Num13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4z0">
    <w:name w:val="WW8Num14z0"/>
    <w:rsid w:val="008754C2"/>
    <w:rPr>
      <w:rFonts w:ascii="Symbol" w:hAnsi="Symbol" w:cs="Symbol" w:hint="default"/>
      <w:sz w:val="22"/>
      <w:szCs w:val="22"/>
    </w:rPr>
  </w:style>
  <w:style w:type="character" w:customStyle="1" w:styleId="WW8Num15z0">
    <w:name w:val="WW8Num15z0"/>
    <w:rsid w:val="008754C2"/>
    <w:rPr>
      <w:rFonts w:ascii="Arial" w:hAnsi="Arial" w:cs="Arial"/>
      <w:bCs/>
      <w:spacing w:val="1"/>
      <w:sz w:val="22"/>
      <w:szCs w:val="22"/>
    </w:rPr>
  </w:style>
  <w:style w:type="character" w:customStyle="1" w:styleId="WW8Num16z0">
    <w:name w:val="WW8Num16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17z0">
    <w:name w:val="WW8Num17z0"/>
    <w:rsid w:val="008754C2"/>
    <w:rPr>
      <w:rFonts w:ascii="Arial" w:hAnsi="Arial" w:cs="Arial"/>
      <w:b/>
      <w:sz w:val="22"/>
      <w:szCs w:val="22"/>
    </w:rPr>
  </w:style>
  <w:style w:type="character" w:customStyle="1" w:styleId="WW8Num18z0">
    <w:name w:val="WW8Num18z0"/>
    <w:rsid w:val="008754C2"/>
    <w:rPr>
      <w:rFonts w:ascii="Arial" w:hAnsi="Arial" w:cs="Arial"/>
      <w:bCs/>
      <w:sz w:val="16"/>
      <w:szCs w:val="16"/>
    </w:rPr>
  </w:style>
  <w:style w:type="character" w:customStyle="1" w:styleId="WW8Num19z0">
    <w:name w:val="WW8Num19z0"/>
    <w:rsid w:val="008754C2"/>
    <w:rPr>
      <w:b w:val="0"/>
    </w:rPr>
  </w:style>
  <w:style w:type="character" w:customStyle="1" w:styleId="WW8Num19z1">
    <w:name w:val="WW8Num19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19z2">
    <w:name w:val="WW8Num19z2"/>
    <w:rsid w:val="008754C2"/>
  </w:style>
  <w:style w:type="character" w:customStyle="1" w:styleId="WW8Num19z3">
    <w:name w:val="WW8Num19z3"/>
    <w:rsid w:val="008754C2"/>
  </w:style>
  <w:style w:type="character" w:customStyle="1" w:styleId="WW8Num19z4">
    <w:name w:val="WW8Num19z4"/>
    <w:rsid w:val="008754C2"/>
  </w:style>
  <w:style w:type="character" w:customStyle="1" w:styleId="WW8Num19z5">
    <w:name w:val="WW8Num19z5"/>
    <w:rsid w:val="008754C2"/>
  </w:style>
  <w:style w:type="character" w:customStyle="1" w:styleId="WW8Num19z6">
    <w:name w:val="WW8Num19z6"/>
    <w:rsid w:val="008754C2"/>
  </w:style>
  <w:style w:type="character" w:customStyle="1" w:styleId="WW8Num19z7">
    <w:name w:val="WW8Num19z7"/>
    <w:rsid w:val="008754C2"/>
  </w:style>
  <w:style w:type="character" w:customStyle="1" w:styleId="WW8Num19z8">
    <w:name w:val="WW8Num19z8"/>
    <w:rsid w:val="008754C2"/>
  </w:style>
  <w:style w:type="character" w:customStyle="1" w:styleId="WW8Num3z1">
    <w:name w:val="WW8Num3z1"/>
    <w:rsid w:val="008754C2"/>
  </w:style>
  <w:style w:type="character" w:customStyle="1" w:styleId="WW8Num3z2">
    <w:name w:val="WW8Num3z2"/>
    <w:rsid w:val="008754C2"/>
  </w:style>
  <w:style w:type="character" w:customStyle="1" w:styleId="WW8Num3z3">
    <w:name w:val="WW8Num3z3"/>
    <w:rsid w:val="008754C2"/>
  </w:style>
  <w:style w:type="character" w:customStyle="1" w:styleId="WW8Num3z4">
    <w:name w:val="WW8Num3z4"/>
    <w:rsid w:val="008754C2"/>
  </w:style>
  <w:style w:type="character" w:customStyle="1" w:styleId="WW8Num3z5">
    <w:name w:val="WW8Num3z5"/>
    <w:rsid w:val="008754C2"/>
  </w:style>
  <w:style w:type="character" w:customStyle="1" w:styleId="WW8Num3z6">
    <w:name w:val="WW8Num3z6"/>
    <w:rsid w:val="008754C2"/>
  </w:style>
  <w:style w:type="character" w:customStyle="1" w:styleId="WW8Num3z7">
    <w:name w:val="WW8Num3z7"/>
    <w:rsid w:val="008754C2"/>
  </w:style>
  <w:style w:type="character" w:customStyle="1" w:styleId="WW8Num3z8">
    <w:name w:val="WW8Num3z8"/>
    <w:rsid w:val="008754C2"/>
  </w:style>
  <w:style w:type="character" w:customStyle="1" w:styleId="WW8Num4z1">
    <w:name w:val="WW8Num4z1"/>
    <w:rsid w:val="008754C2"/>
  </w:style>
  <w:style w:type="character" w:customStyle="1" w:styleId="WW8Num4z2">
    <w:name w:val="WW8Num4z2"/>
    <w:rsid w:val="008754C2"/>
  </w:style>
  <w:style w:type="character" w:customStyle="1" w:styleId="WW8Num4z3">
    <w:name w:val="WW8Num4z3"/>
    <w:rsid w:val="008754C2"/>
  </w:style>
  <w:style w:type="character" w:customStyle="1" w:styleId="WW8Num4z4">
    <w:name w:val="WW8Num4z4"/>
    <w:rsid w:val="008754C2"/>
  </w:style>
  <w:style w:type="character" w:customStyle="1" w:styleId="WW8Num4z5">
    <w:name w:val="WW8Num4z5"/>
    <w:rsid w:val="008754C2"/>
  </w:style>
  <w:style w:type="character" w:customStyle="1" w:styleId="WW8Num4z6">
    <w:name w:val="WW8Num4z6"/>
    <w:rsid w:val="008754C2"/>
  </w:style>
  <w:style w:type="character" w:customStyle="1" w:styleId="WW8Num4z7">
    <w:name w:val="WW8Num4z7"/>
    <w:rsid w:val="008754C2"/>
  </w:style>
  <w:style w:type="character" w:customStyle="1" w:styleId="WW8Num4z8">
    <w:name w:val="WW8Num4z8"/>
    <w:rsid w:val="008754C2"/>
  </w:style>
  <w:style w:type="character" w:customStyle="1" w:styleId="WW8Num5z1">
    <w:name w:val="WW8Num5z1"/>
    <w:rsid w:val="008754C2"/>
  </w:style>
  <w:style w:type="character" w:customStyle="1" w:styleId="WW8Num5z2">
    <w:name w:val="WW8Num5z2"/>
    <w:rsid w:val="008754C2"/>
  </w:style>
  <w:style w:type="character" w:customStyle="1" w:styleId="WW8Num5z3">
    <w:name w:val="WW8Num5z3"/>
    <w:rsid w:val="008754C2"/>
  </w:style>
  <w:style w:type="character" w:customStyle="1" w:styleId="WW8Num5z4">
    <w:name w:val="WW8Num5z4"/>
    <w:rsid w:val="008754C2"/>
  </w:style>
  <w:style w:type="character" w:customStyle="1" w:styleId="WW8Num5z5">
    <w:name w:val="WW8Num5z5"/>
    <w:rsid w:val="008754C2"/>
  </w:style>
  <w:style w:type="character" w:customStyle="1" w:styleId="WW8Num5z6">
    <w:name w:val="WW8Num5z6"/>
    <w:rsid w:val="008754C2"/>
  </w:style>
  <w:style w:type="character" w:customStyle="1" w:styleId="WW8Num5z7">
    <w:name w:val="WW8Num5z7"/>
    <w:rsid w:val="008754C2"/>
  </w:style>
  <w:style w:type="character" w:customStyle="1" w:styleId="WW8Num5z8">
    <w:name w:val="WW8Num5z8"/>
    <w:rsid w:val="008754C2"/>
  </w:style>
  <w:style w:type="character" w:customStyle="1" w:styleId="WW8Num6z1">
    <w:name w:val="WW8Num6z1"/>
    <w:rsid w:val="008754C2"/>
    <w:rPr>
      <w:rFonts w:ascii="Courier New" w:hAnsi="Courier New" w:cs="Courier New" w:hint="default"/>
    </w:rPr>
  </w:style>
  <w:style w:type="character" w:customStyle="1" w:styleId="WW8Num6z3">
    <w:name w:val="WW8Num6z3"/>
    <w:rsid w:val="008754C2"/>
    <w:rPr>
      <w:rFonts w:ascii="Symbol" w:hAnsi="Symbol" w:cs="Symbol" w:hint="default"/>
    </w:rPr>
  </w:style>
  <w:style w:type="character" w:customStyle="1" w:styleId="WW8Num8z1">
    <w:name w:val="WW8Num8z1"/>
    <w:rsid w:val="008754C2"/>
  </w:style>
  <w:style w:type="character" w:customStyle="1" w:styleId="WW8Num8z2">
    <w:name w:val="WW8Num8z2"/>
    <w:rsid w:val="008754C2"/>
  </w:style>
  <w:style w:type="character" w:customStyle="1" w:styleId="WW8Num8z3">
    <w:name w:val="WW8Num8z3"/>
    <w:rsid w:val="008754C2"/>
  </w:style>
  <w:style w:type="character" w:customStyle="1" w:styleId="WW8Num8z4">
    <w:name w:val="WW8Num8z4"/>
    <w:rsid w:val="008754C2"/>
  </w:style>
  <w:style w:type="character" w:customStyle="1" w:styleId="WW8Num8z5">
    <w:name w:val="WW8Num8z5"/>
    <w:rsid w:val="008754C2"/>
  </w:style>
  <w:style w:type="character" w:customStyle="1" w:styleId="WW8Num8z6">
    <w:name w:val="WW8Num8z6"/>
    <w:rsid w:val="008754C2"/>
  </w:style>
  <w:style w:type="character" w:customStyle="1" w:styleId="WW8Num8z7">
    <w:name w:val="WW8Num8z7"/>
    <w:rsid w:val="008754C2"/>
  </w:style>
  <w:style w:type="character" w:customStyle="1" w:styleId="WW8Num8z8">
    <w:name w:val="WW8Num8z8"/>
    <w:rsid w:val="008754C2"/>
  </w:style>
  <w:style w:type="character" w:customStyle="1" w:styleId="WW8Num9z1">
    <w:name w:val="WW8Num9z1"/>
    <w:rsid w:val="008754C2"/>
  </w:style>
  <w:style w:type="character" w:customStyle="1" w:styleId="WW8Num9z2">
    <w:name w:val="WW8Num9z2"/>
    <w:rsid w:val="008754C2"/>
  </w:style>
  <w:style w:type="character" w:customStyle="1" w:styleId="WW8Num9z3">
    <w:name w:val="WW8Num9z3"/>
    <w:rsid w:val="008754C2"/>
  </w:style>
  <w:style w:type="character" w:customStyle="1" w:styleId="WW8Num9z4">
    <w:name w:val="WW8Num9z4"/>
    <w:rsid w:val="008754C2"/>
  </w:style>
  <w:style w:type="character" w:customStyle="1" w:styleId="WW8Num9z5">
    <w:name w:val="WW8Num9z5"/>
    <w:rsid w:val="008754C2"/>
  </w:style>
  <w:style w:type="character" w:customStyle="1" w:styleId="WW8Num9z6">
    <w:name w:val="WW8Num9z6"/>
    <w:rsid w:val="008754C2"/>
  </w:style>
  <w:style w:type="character" w:customStyle="1" w:styleId="WW8Num9z7">
    <w:name w:val="WW8Num9z7"/>
    <w:rsid w:val="008754C2"/>
  </w:style>
  <w:style w:type="character" w:customStyle="1" w:styleId="WW8Num9z8">
    <w:name w:val="WW8Num9z8"/>
    <w:rsid w:val="008754C2"/>
  </w:style>
  <w:style w:type="character" w:customStyle="1" w:styleId="WW8Num10z1">
    <w:name w:val="WW8Num10z1"/>
    <w:rsid w:val="008754C2"/>
  </w:style>
  <w:style w:type="character" w:customStyle="1" w:styleId="WW8Num12z1">
    <w:name w:val="WW8Num12z1"/>
    <w:rsid w:val="008754C2"/>
  </w:style>
  <w:style w:type="character" w:customStyle="1" w:styleId="WW8Num12z2">
    <w:name w:val="WW8Num12z2"/>
    <w:rsid w:val="008754C2"/>
  </w:style>
  <w:style w:type="character" w:customStyle="1" w:styleId="WW8Num12z3">
    <w:name w:val="WW8Num12z3"/>
    <w:rsid w:val="008754C2"/>
  </w:style>
  <w:style w:type="character" w:customStyle="1" w:styleId="WW8Num12z4">
    <w:name w:val="WW8Num12z4"/>
    <w:rsid w:val="008754C2"/>
  </w:style>
  <w:style w:type="character" w:customStyle="1" w:styleId="WW8Num12z5">
    <w:name w:val="WW8Num12z5"/>
    <w:rsid w:val="008754C2"/>
  </w:style>
  <w:style w:type="character" w:customStyle="1" w:styleId="WW8Num12z6">
    <w:name w:val="WW8Num12z6"/>
    <w:rsid w:val="008754C2"/>
  </w:style>
  <w:style w:type="character" w:customStyle="1" w:styleId="WW8Num12z7">
    <w:name w:val="WW8Num12z7"/>
    <w:rsid w:val="008754C2"/>
  </w:style>
  <w:style w:type="character" w:customStyle="1" w:styleId="WW8Num12z8">
    <w:name w:val="WW8Num12z8"/>
    <w:rsid w:val="008754C2"/>
  </w:style>
  <w:style w:type="character" w:customStyle="1" w:styleId="WW8Num13z1">
    <w:name w:val="WW8Num13z1"/>
    <w:rsid w:val="008754C2"/>
    <w:rPr>
      <w:rFonts w:ascii="Arial" w:hAnsi="Arial" w:cs="Arial"/>
      <w:bCs/>
      <w:sz w:val="22"/>
      <w:szCs w:val="22"/>
    </w:rPr>
  </w:style>
  <w:style w:type="character" w:customStyle="1" w:styleId="WW8Num13z2">
    <w:name w:val="WW8Num13z2"/>
    <w:rsid w:val="008754C2"/>
  </w:style>
  <w:style w:type="character" w:customStyle="1" w:styleId="WW8Num13z3">
    <w:name w:val="WW8Num13z3"/>
    <w:rsid w:val="008754C2"/>
  </w:style>
  <w:style w:type="character" w:customStyle="1" w:styleId="WW8Num13z4">
    <w:name w:val="WW8Num13z4"/>
    <w:rsid w:val="008754C2"/>
  </w:style>
  <w:style w:type="character" w:customStyle="1" w:styleId="WW8Num13z5">
    <w:name w:val="WW8Num13z5"/>
    <w:rsid w:val="008754C2"/>
  </w:style>
  <w:style w:type="character" w:customStyle="1" w:styleId="WW8Num13z6">
    <w:name w:val="WW8Num13z6"/>
    <w:rsid w:val="008754C2"/>
  </w:style>
  <w:style w:type="character" w:customStyle="1" w:styleId="WW8Num13z7">
    <w:name w:val="WW8Num13z7"/>
    <w:rsid w:val="008754C2"/>
  </w:style>
  <w:style w:type="character" w:customStyle="1" w:styleId="WW8Num13z8">
    <w:name w:val="WW8Num13z8"/>
    <w:rsid w:val="008754C2"/>
  </w:style>
  <w:style w:type="character" w:customStyle="1" w:styleId="WW8Num14z1">
    <w:name w:val="WW8Num14z1"/>
    <w:rsid w:val="008754C2"/>
    <w:rPr>
      <w:rFonts w:ascii="Arial" w:hAnsi="Arial" w:cs="Arial"/>
      <w:bCs/>
      <w:sz w:val="22"/>
      <w:szCs w:val="22"/>
    </w:rPr>
  </w:style>
  <w:style w:type="character" w:customStyle="1" w:styleId="WW8Num14z2">
    <w:name w:val="WW8Num14z2"/>
    <w:rsid w:val="008754C2"/>
  </w:style>
  <w:style w:type="character" w:customStyle="1" w:styleId="WW8Num14z3">
    <w:name w:val="WW8Num14z3"/>
    <w:rsid w:val="008754C2"/>
  </w:style>
  <w:style w:type="character" w:customStyle="1" w:styleId="WW8Num14z4">
    <w:name w:val="WW8Num14z4"/>
    <w:rsid w:val="008754C2"/>
  </w:style>
  <w:style w:type="character" w:customStyle="1" w:styleId="WW8Num14z5">
    <w:name w:val="WW8Num14z5"/>
    <w:rsid w:val="008754C2"/>
  </w:style>
  <w:style w:type="character" w:customStyle="1" w:styleId="WW8Num14z6">
    <w:name w:val="WW8Num14z6"/>
    <w:rsid w:val="008754C2"/>
  </w:style>
  <w:style w:type="character" w:customStyle="1" w:styleId="WW8Num14z7">
    <w:name w:val="WW8Num14z7"/>
    <w:rsid w:val="008754C2"/>
  </w:style>
  <w:style w:type="character" w:customStyle="1" w:styleId="WW8Num14z8">
    <w:name w:val="WW8Num14z8"/>
    <w:rsid w:val="008754C2"/>
  </w:style>
  <w:style w:type="character" w:customStyle="1" w:styleId="WW8Num15z1">
    <w:name w:val="WW8Num15z1"/>
    <w:rsid w:val="008754C2"/>
  </w:style>
  <w:style w:type="character" w:customStyle="1" w:styleId="WW8Num15z2">
    <w:name w:val="WW8Num15z2"/>
    <w:rsid w:val="008754C2"/>
  </w:style>
  <w:style w:type="character" w:customStyle="1" w:styleId="WW8Num15z3">
    <w:name w:val="WW8Num15z3"/>
    <w:rsid w:val="008754C2"/>
  </w:style>
  <w:style w:type="character" w:customStyle="1" w:styleId="WW8Num15z4">
    <w:name w:val="WW8Num15z4"/>
    <w:rsid w:val="008754C2"/>
  </w:style>
  <w:style w:type="character" w:customStyle="1" w:styleId="WW8Num15z5">
    <w:name w:val="WW8Num15z5"/>
    <w:rsid w:val="008754C2"/>
  </w:style>
  <w:style w:type="character" w:customStyle="1" w:styleId="WW8Num15z6">
    <w:name w:val="WW8Num15z6"/>
    <w:rsid w:val="008754C2"/>
  </w:style>
  <w:style w:type="character" w:customStyle="1" w:styleId="WW8Num15z7">
    <w:name w:val="WW8Num15z7"/>
    <w:rsid w:val="008754C2"/>
  </w:style>
  <w:style w:type="character" w:customStyle="1" w:styleId="WW8Num15z8">
    <w:name w:val="WW8Num15z8"/>
    <w:rsid w:val="008754C2"/>
  </w:style>
  <w:style w:type="character" w:customStyle="1" w:styleId="WW8Num16z1">
    <w:name w:val="WW8Num16z1"/>
    <w:rsid w:val="008754C2"/>
  </w:style>
  <w:style w:type="character" w:customStyle="1" w:styleId="WW8Num16z2">
    <w:name w:val="WW8Num16z2"/>
    <w:rsid w:val="008754C2"/>
  </w:style>
  <w:style w:type="character" w:customStyle="1" w:styleId="WW8Num16z3">
    <w:name w:val="WW8Num16z3"/>
    <w:rsid w:val="008754C2"/>
  </w:style>
  <w:style w:type="character" w:customStyle="1" w:styleId="WW8Num16z4">
    <w:name w:val="WW8Num16z4"/>
    <w:rsid w:val="008754C2"/>
  </w:style>
  <w:style w:type="character" w:customStyle="1" w:styleId="WW8Num16z5">
    <w:name w:val="WW8Num16z5"/>
    <w:rsid w:val="008754C2"/>
  </w:style>
  <w:style w:type="character" w:customStyle="1" w:styleId="WW8Num16z6">
    <w:name w:val="WW8Num16z6"/>
    <w:rsid w:val="008754C2"/>
  </w:style>
  <w:style w:type="character" w:customStyle="1" w:styleId="WW8Num16z7">
    <w:name w:val="WW8Num16z7"/>
    <w:rsid w:val="008754C2"/>
  </w:style>
  <w:style w:type="character" w:customStyle="1" w:styleId="WW8Num16z8">
    <w:name w:val="WW8Num16z8"/>
    <w:rsid w:val="008754C2"/>
  </w:style>
  <w:style w:type="character" w:customStyle="1" w:styleId="WW8Num17z1">
    <w:name w:val="WW8Num17z1"/>
    <w:rsid w:val="008754C2"/>
    <w:rPr>
      <w:rFonts w:ascii="Courier New" w:hAnsi="Courier New" w:cs="Courier New" w:hint="default"/>
    </w:rPr>
  </w:style>
  <w:style w:type="character" w:customStyle="1" w:styleId="WW8Num17z2">
    <w:name w:val="WW8Num17z2"/>
    <w:rsid w:val="008754C2"/>
    <w:rPr>
      <w:rFonts w:ascii="Wingdings" w:hAnsi="Wingdings" w:cs="Wingdings" w:hint="default"/>
    </w:rPr>
  </w:style>
  <w:style w:type="character" w:customStyle="1" w:styleId="WW8Num18z1">
    <w:name w:val="WW8Num18z1"/>
    <w:rsid w:val="008754C2"/>
  </w:style>
  <w:style w:type="character" w:customStyle="1" w:styleId="WW8Num18z2">
    <w:name w:val="WW8Num18z2"/>
    <w:rsid w:val="008754C2"/>
  </w:style>
  <w:style w:type="character" w:customStyle="1" w:styleId="WW8Num18z3">
    <w:name w:val="WW8Num18z3"/>
    <w:rsid w:val="008754C2"/>
  </w:style>
  <w:style w:type="character" w:customStyle="1" w:styleId="WW8Num18z4">
    <w:name w:val="WW8Num18z4"/>
    <w:rsid w:val="008754C2"/>
  </w:style>
  <w:style w:type="character" w:customStyle="1" w:styleId="WW8Num18z5">
    <w:name w:val="WW8Num18z5"/>
    <w:rsid w:val="008754C2"/>
  </w:style>
  <w:style w:type="character" w:customStyle="1" w:styleId="WW8Num18z6">
    <w:name w:val="WW8Num18z6"/>
    <w:rsid w:val="008754C2"/>
  </w:style>
  <w:style w:type="character" w:customStyle="1" w:styleId="WW8Num18z7">
    <w:name w:val="WW8Num18z7"/>
    <w:rsid w:val="008754C2"/>
  </w:style>
  <w:style w:type="character" w:customStyle="1" w:styleId="WW8Num18z8">
    <w:name w:val="WW8Num18z8"/>
    <w:rsid w:val="008754C2"/>
  </w:style>
  <w:style w:type="character" w:customStyle="1" w:styleId="WW8Num20z0">
    <w:name w:val="WW8Num20z0"/>
    <w:rsid w:val="008754C2"/>
    <w:rPr>
      <w:rFonts w:ascii="Arial" w:hAnsi="Arial" w:cs="Arial"/>
      <w:sz w:val="22"/>
      <w:szCs w:val="22"/>
    </w:rPr>
  </w:style>
  <w:style w:type="character" w:customStyle="1" w:styleId="WW8Num20z1">
    <w:name w:val="WW8Num20z1"/>
    <w:rsid w:val="008754C2"/>
  </w:style>
  <w:style w:type="character" w:customStyle="1" w:styleId="WW8Num20z2">
    <w:name w:val="WW8Num20z2"/>
    <w:rsid w:val="008754C2"/>
  </w:style>
  <w:style w:type="character" w:customStyle="1" w:styleId="WW8Num20z3">
    <w:name w:val="WW8Num20z3"/>
    <w:rsid w:val="008754C2"/>
  </w:style>
  <w:style w:type="character" w:customStyle="1" w:styleId="WW8Num20z4">
    <w:name w:val="WW8Num20z4"/>
    <w:rsid w:val="008754C2"/>
  </w:style>
  <w:style w:type="character" w:customStyle="1" w:styleId="WW8Num20z5">
    <w:name w:val="WW8Num20z5"/>
    <w:rsid w:val="008754C2"/>
  </w:style>
  <w:style w:type="character" w:customStyle="1" w:styleId="WW8Num20z6">
    <w:name w:val="WW8Num20z6"/>
    <w:rsid w:val="008754C2"/>
  </w:style>
  <w:style w:type="character" w:customStyle="1" w:styleId="WW8Num20z7">
    <w:name w:val="WW8Num20z7"/>
    <w:rsid w:val="008754C2"/>
  </w:style>
  <w:style w:type="character" w:customStyle="1" w:styleId="WW8Num20z8">
    <w:name w:val="WW8Num20z8"/>
    <w:rsid w:val="008754C2"/>
  </w:style>
  <w:style w:type="character" w:customStyle="1" w:styleId="WW8Num21z0">
    <w:name w:val="WW8Num21z0"/>
    <w:rsid w:val="008754C2"/>
    <w:rPr>
      <w:rFonts w:ascii="Arial" w:hAnsi="Arial" w:cs="Arial"/>
      <w:bCs/>
      <w:sz w:val="16"/>
      <w:szCs w:val="16"/>
    </w:rPr>
  </w:style>
  <w:style w:type="character" w:customStyle="1" w:styleId="WW8Num21z1">
    <w:name w:val="WW8Num21z1"/>
    <w:rsid w:val="008754C2"/>
  </w:style>
  <w:style w:type="character" w:customStyle="1" w:styleId="WW8Num21z2">
    <w:name w:val="WW8Num21z2"/>
    <w:rsid w:val="008754C2"/>
  </w:style>
  <w:style w:type="character" w:customStyle="1" w:styleId="WW8Num21z3">
    <w:name w:val="WW8Num21z3"/>
    <w:rsid w:val="008754C2"/>
  </w:style>
  <w:style w:type="character" w:customStyle="1" w:styleId="WW8Num21z4">
    <w:name w:val="WW8Num21z4"/>
    <w:rsid w:val="008754C2"/>
  </w:style>
  <w:style w:type="character" w:customStyle="1" w:styleId="WW8Num21z5">
    <w:name w:val="WW8Num21z5"/>
    <w:rsid w:val="008754C2"/>
  </w:style>
  <w:style w:type="character" w:customStyle="1" w:styleId="WW8Num21z6">
    <w:name w:val="WW8Num21z6"/>
    <w:rsid w:val="008754C2"/>
  </w:style>
  <w:style w:type="character" w:customStyle="1" w:styleId="WW8Num21z7">
    <w:name w:val="WW8Num21z7"/>
    <w:rsid w:val="008754C2"/>
  </w:style>
  <w:style w:type="character" w:customStyle="1" w:styleId="WW8Num21z8">
    <w:name w:val="WW8Num21z8"/>
    <w:rsid w:val="008754C2"/>
  </w:style>
  <w:style w:type="character" w:customStyle="1" w:styleId="WW8Num22z0">
    <w:name w:val="WW8Num22z0"/>
    <w:rsid w:val="008754C2"/>
    <w:rPr>
      <w:b w:val="0"/>
    </w:rPr>
  </w:style>
  <w:style w:type="character" w:customStyle="1" w:styleId="WW8Num22z1">
    <w:name w:val="WW8Num22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22z2">
    <w:name w:val="WW8Num22z2"/>
    <w:rsid w:val="008754C2"/>
  </w:style>
  <w:style w:type="character" w:customStyle="1" w:styleId="WW8Num22z3">
    <w:name w:val="WW8Num22z3"/>
    <w:rsid w:val="008754C2"/>
  </w:style>
  <w:style w:type="character" w:customStyle="1" w:styleId="WW8Num22z4">
    <w:name w:val="WW8Num22z4"/>
    <w:rsid w:val="008754C2"/>
  </w:style>
  <w:style w:type="character" w:customStyle="1" w:styleId="WW8Num22z5">
    <w:name w:val="WW8Num22z5"/>
    <w:rsid w:val="008754C2"/>
  </w:style>
  <w:style w:type="character" w:customStyle="1" w:styleId="WW8Num22z6">
    <w:name w:val="WW8Num22z6"/>
    <w:rsid w:val="008754C2"/>
  </w:style>
  <w:style w:type="character" w:customStyle="1" w:styleId="WW8Num22z7">
    <w:name w:val="WW8Num22z7"/>
    <w:rsid w:val="008754C2"/>
  </w:style>
  <w:style w:type="character" w:customStyle="1" w:styleId="WW8Num22z8">
    <w:name w:val="WW8Num22z8"/>
    <w:rsid w:val="008754C2"/>
  </w:style>
  <w:style w:type="character" w:customStyle="1" w:styleId="Domylnaczcionkaakapitu1">
    <w:name w:val="Domyślna czcionka akapitu1"/>
    <w:rsid w:val="008754C2"/>
  </w:style>
  <w:style w:type="character" w:styleId="Numerstrony">
    <w:name w:val="page number"/>
    <w:basedOn w:val="Domylnaczcionkaakapitu1"/>
    <w:rsid w:val="008754C2"/>
  </w:style>
  <w:style w:type="character" w:styleId="Hipercze">
    <w:name w:val="Hyperlink"/>
    <w:rsid w:val="008754C2"/>
    <w:rPr>
      <w:color w:val="000080"/>
      <w:u w:val="single"/>
    </w:rPr>
  </w:style>
  <w:style w:type="character" w:customStyle="1" w:styleId="HTML-wstpniesformatowanyZnak">
    <w:name w:val="HTML - wstępnie sformatowany Znak"/>
    <w:rsid w:val="008754C2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sid w:val="008754C2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8754C2"/>
    <w:rPr>
      <w:lang w:val="pl-PL" w:bidi="ar-SA"/>
    </w:rPr>
  </w:style>
  <w:style w:type="character" w:customStyle="1" w:styleId="Odwoaniedokomentarza1">
    <w:name w:val="Odwołanie do komentarza1"/>
    <w:rsid w:val="008754C2"/>
    <w:rPr>
      <w:sz w:val="16"/>
      <w:szCs w:val="16"/>
    </w:rPr>
  </w:style>
  <w:style w:type="character" w:customStyle="1" w:styleId="TematkomentarzaZnak">
    <w:name w:val="Temat komentarza Znak"/>
    <w:rsid w:val="008754C2"/>
    <w:rPr>
      <w:b/>
      <w:bCs/>
      <w:lang w:val="pl-PL" w:bidi="ar-SA"/>
    </w:rPr>
  </w:style>
  <w:style w:type="character" w:customStyle="1" w:styleId="MapadokumentuZnak">
    <w:name w:val="Mapa dokumentu Znak"/>
    <w:rsid w:val="008754C2"/>
    <w:rPr>
      <w:rFonts w:ascii="Tahoma" w:hAnsi="Tahoma" w:cs="Tahoma"/>
      <w:sz w:val="16"/>
      <w:szCs w:val="16"/>
      <w:lang w:val="pl-PL" w:bidi="ar-SA"/>
    </w:rPr>
  </w:style>
  <w:style w:type="paragraph" w:customStyle="1" w:styleId="Nagwek1">
    <w:name w:val="Nagłówek1"/>
    <w:basedOn w:val="Normalny"/>
    <w:next w:val="Tekstpodstawowy"/>
    <w:rsid w:val="008754C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754C2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8754C2"/>
    <w:pPr>
      <w:ind w:left="283" w:hanging="283"/>
    </w:pPr>
  </w:style>
  <w:style w:type="paragraph" w:styleId="Legenda">
    <w:name w:val="caption"/>
    <w:basedOn w:val="Normalny"/>
    <w:qFormat/>
    <w:rsid w:val="008754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54C2"/>
    <w:pPr>
      <w:suppressLineNumbers/>
    </w:pPr>
    <w:rPr>
      <w:rFonts w:cs="Mangal"/>
    </w:rPr>
  </w:style>
  <w:style w:type="paragraph" w:customStyle="1" w:styleId="Znak">
    <w:name w:val="Znak"/>
    <w:basedOn w:val="Normalny"/>
    <w:rsid w:val="008754C2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rsid w:val="008754C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8754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8754C2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8754C2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8754C2"/>
    <w:pPr>
      <w:widowControl/>
      <w:autoSpaceDE/>
    </w:pPr>
  </w:style>
  <w:style w:type="paragraph" w:styleId="Tekstdymka">
    <w:name w:val="Balloon Text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8754C2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8754C2"/>
    <w:rPr>
      <w:b/>
      <w:bCs/>
    </w:rPr>
  </w:style>
  <w:style w:type="paragraph" w:customStyle="1" w:styleId="Mapadokumentu1">
    <w:name w:val="Mapa dokumentu1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8754C2"/>
  </w:style>
  <w:style w:type="paragraph" w:customStyle="1" w:styleId="Normalny1">
    <w:name w:val="Normalny1"/>
    <w:rsid w:val="008761D2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rsid w:val="008761D2"/>
    <w:pPr>
      <w:numPr>
        <w:numId w:val="20"/>
      </w:numPr>
    </w:pPr>
  </w:style>
  <w:style w:type="numbering" w:customStyle="1" w:styleId="Zaimportowanystyl481">
    <w:name w:val="Zaimportowany styl 481"/>
    <w:rsid w:val="008761D2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0A0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08A1"/>
    <w:rPr>
      <w:lang w:eastAsia="zh-CN"/>
    </w:rPr>
  </w:style>
  <w:style w:type="paragraph" w:customStyle="1" w:styleId="p3">
    <w:name w:val="p3"/>
    <w:basedOn w:val="Normalny"/>
    <w:rsid w:val="00682DC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2689</Words>
  <Characters>16140</Characters>
  <Application>Microsoft Office Word</Application>
  <DocSecurity>4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zamawiającego)</vt:lpstr>
    </vt:vector>
  </TitlesOfParts>
  <Company/>
  <LinksUpToDate>false</LinksUpToDate>
  <CharactersWithSpaces>18792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zamawiającego)</dc:title>
  <dc:creator>Preinstalled User</dc:creator>
  <cp:lastModifiedBy>Izabela ID. Dróżdż</cp:lastModifiedBy>
  <cp:revision>2</cp:revision>
  <cp:lastPrinted>2024-03-11T13:10:00Z</cp:lastPrinted>
  <dcterms:created xsi:type="dcterms:W3CDTF">2024-03-11T13:47:00Z</dcterms:created>
  <dcterms:modified xsi:type="dcterms:W3CDTF">2024-03-11T13:47:00Z</dcterms:modified>
</cp:coreProperties>
</file>